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Структура рабочей программы</w:t>
      </w:r>
    </w:p>
    <w:p w:rsidR="004C1ADB" w:rsidRPr="00AC36BA" w:rsidRDefault="004C1ADB" w:rsidP="00AC36BA">
      <w:pPr>
        <w:tabs>
          <w:tab w:val="left" w:pos="2835"/>
        </w:tabs>
        <w:rPr>
          <w:sz w:val="28"/>
          <w:szCs w:val="28"/>
        </w:rPr>
      </w:pPr>
      <w:r w:rsidRPr="00AC36BA">
        <w:rPr>
          <w:sz w:val="28"/>
          <w:szCs w:val="28"/>
        </w:rPr>
        <w:tab/>
      </w:r>
    </w:p>
    <w:tbl>
      <w:tblPr>
        <w:tblW w:w="9000" w:type="dxa"/>
        <w:tblInd w:w="-106" w:type="dxa"/>
        <w:tblLook w:val="01E0"/>
      </w:tblPr>
      <w:tblGrid>
        <w:gridCol w:w="7920"/>
        <w:gridCol w:w="1080"/>
      </w:tblGrid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36BA">
              <w:rPr>
                <w:sz w:val="28"/>
                <w:szCs w:val="28"/>
              </w:rPr>
              <w:t xml:space="preserve">Пояснительная  записка                       </w:t>
            </w:r>
          </w:p>
        </w:tc>
        <w:tc>
          <w:tcPr>
            <w:tcW w:w="108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36BA">
              <w:rPr>
                <w:sz w:val="28"/>
                <w:szCs w:val="28"/>
              </w:rPr>
              <w:t>. Общая характеристика учебного предмета</w:t>
            </w:r>
          </w:p>
        </w:tc>
        <w:tc>
          <w:tcPr>
            <w:tcW w:w="108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B9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3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Описание м</w:t>
            </w:r>
            <w:r w:rsidRPr="00AC36BA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а</w:t>
            </w:r>
            <w:r w:rsidRPr="00AC36BA">
              <w:rPr>
                <w:sz w:val="28"/>
                <w:szCs w:val="28"/>
              </w:rPr>
              <w:t xml:space="preserve"> учебного предмета в учебном плане</w:t>
            </w:r>
          </w:p>
        </w:tc>
        <w:tc>
          <w:tcPr>
            <w:tcW w:w="108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36BA">
              <w:rPr>
                <w:sz w:val="28"/>
                <w:szCs w:val="28"/>
              </w:rPr>
              <w:t>. Личностные, метапредметные и предметные результаты освоения  учебного предмета</w:t>
            </w:r>
          </w:p>
        </w:tc>
        <w:tc>
          <w:tcPr>
            <w:tcW w:w="108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C36BA">
              <w:rPr>
                <w:sz w:val="28"/>
                <w:szCs w:val="28"/>
              </w:rPr>
              <w:t>. Содержание учебного предмета</w:t>
            </w:r>
          </w:p>
        </w:tc>
        <w:tc>
          <w:tcPr>
            <w:tcW w:w="1080" w:type="dxa"/>
          </w:tcPr>
          <w:p w:rsidR="004C1ADB" w:rsidRPr="00AC36BA" w:rsidRDefault="004C1ADB" w:rsidP="0037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36BA">
              <w:rPr>
                <w:sz w:val="28"/>
                <w:szCs w:val="28"/>
              </w:rPr>
              <w:t>. Тематическое планирование с определением основных видов учебной деятельности</w:t>
            </w:r>
          </w:p>
        </w:tc>
        <w:tc>
          <w:tcPr>
            <w:tcW w:w="1080" w:type="dxa"/>
          </w:tcPr>
          <w:p w:rsidR="004C1ADB" w:rsidRPr="00AC36BA" w:rsidRDefault="004C1ADB" w:rsidP="0037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4C1ADB" w:rsidRPr="00AC36BA">
        <w:tc>
          <w:tcPr>
            <w:tcW w:w="792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C36BA">
              <w:rPr>
                <w:sz w:val="28"/>
                <w:szCs w:val="28"/>
              </w:rPr>
              <w:t xml:space="preserve"> Описание учебно-методического и материально-технического обеспечения образовательн</w:t>
            </w:r>
            <w:r>
              <w:rPr>
                <w:sz w:val="28"/>
                <w:szCs w:val="28"/>
              </w:rPr>
              <w:t>ого</w:t>
            </w:r>
            <w:r w:rsidRPr="00AC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</w:t>
            </w:r>
          </w:p>
        </w:tc>
        <w:tc>
          <w:tcPr>
            <w:tcW w:w="1080" w:type="dxa"/>
          </w:tcPr>
          <w:p w:rsidR="004C1ADB" w:rsidRPr="00AC36BA" w:rsidRDefault="004C1ADB" w:rsidP="003739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C36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C36BA">
              <w:rPr>
                <w:sz w:val="28"/>
                <w:szCs w:val="28"/>
              </w:rPr>
              <w:t xml:space="preserve">      </w:t>
            </w:r>
          </w:p>
        </w:tc>
      </w:tr>
      <w:tr w:rsidR="004C1ADB" w:rsidRPr="00AC36BA">
        <w:tc>
          <w:tcPr>
            <w:tcW w:w="7920" w:type="dxa"/>
          </w:tcPr>
          <w:p w:rsidR="004C1ADB" w:rsidRDefault="004C1ADB" w:rsidP="00AC3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C36BA">
              <w:rPr>
                <w:sz w:val="28"/>
                <w:szCs w:val="28"/>
              </w:rPr>
              <w:t xml:space="preserve"> Планируемые результаты изучения учебного предмета</w:t>
            </w:r>
          </w:p>
        </w:tc>
        <w:tc>
          <w:tcPr>
            <w:tcW w:w="1080" w:type="dxa"/>
          </w:tcPr>
          <w:p w:rsidR="004C1ADB" w:rsidRPr="00AC36BA" w:rsidRDefault="004C1ADB" w:rsidP="00AC3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C36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Пояснительная записка</w:t>
      </w:r>
    </w:p>
    <w:p w:rsidR="004C1ADB" w:rsidRPr="00AC36BA" w:rsidRDefault="004C1ADB" w:rsidP="00AC36BA">
      <w:pPr>
        <w:ind w:firstLine="708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Рабочая программа учебного курса «Изобразительное искусство» составлена для 5-</w:t>
      </w:r>
      <w:r>
        <w:rPr>
          <w:sz w:val="28"/>
          <w:szCs w:val="28"/>
        </w:rPr>
        <w:t>7</w:t>
      </w:r>
      <w:r w:rsidRPr="00AC36BA">
        <w:rPr>
          <w:sz w:val="28"/>
          <w:szCs w:val="28"/>
        </w:rPr>
        <w:t>-х классов МБОУ «</w:t>
      </w:r>
      <w:r>
        <w:rPr>
          <w:sz w:val="28"/>
          <w:szCs w:val="28"/>
        </w:rPr>
        <w:t>Прудковская основная</w:t>
      </w:r>
      <w:r w:rsidRPr="00AC36BA">
        <w:rPr>
          <w:sz w:val="28"/>
          <w:szCs w:val="28"/>
        </w:rPr>
        <w:t xml:space="preserve"> общеобразовательная школа» на основе:</w:t>
      </w:r>
    </w:p>
    <w:p w:rsidR="004C1ADB" w:rsidRPr="00AC36BA" w:rsidRDefault="004C1ADB" w:rsidP="00AC36BA">
      <w:pPr>
        <w:ind w:firstLine="709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4C1ADB" w:rsidRPr="00AC36BA" w:rsidRDefault="004C1ADB" w:rsidP="0012484F">
      <w:pPr>
        <w:numPr>
          <w:ilvl w:val="0"/>
          <w:numId w:val="16"/>
        </w:numPr>
        <w:tabs>
          <w:tab w:val="clear" w:pos="720"/>
        </w:tabs>
        <w:suppressAutoHyphens w:val="0"/>
        <w:ind w:left="840" w:hanging="48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Фундаментального ядра содержания общего образования;</w:t>
      </w:r>
    </w:p>
    <w:p w:rsidR="004C1ADB" w:rsidRPr="00AC36BA" w:rsidRDefault="004C1ADB" w:rsidP="00AC36BA">
      <w:pPr>
        <w:numPr>
          <w:ilvl w:val="0"/>
          <w:numId w:val="16"/>
        </w:numPr>
        <w:tabs>
          <w:tab w:val="clear" w:pos="720"/>
        </w:tabs>
        <w:suppressAutoHyphens w:val="0"/>
        <w:ind w:left="0" w:firstLine="36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4C1ADB" w:rsidRPr="00AC36BA" w:rsidRDefault="004C1ADB" w:rsidP="00AC36BA">
      <w:pPr>
        <w:numPr>
          <w:ilvl w:val="0"/>
          <w:numId w:val="16"/>
        </w:numPr>
        <w:tabs>
          <w:tab w:val="clear" w:pos="720"/>
        </w:tabs>
        <w:suppressAutoHyphens w:val="0"/>
        <w:ind w:left="0" w:firstLine="36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Программы развития и формирования универсальных учебных действий;</w:t>
      </w:r>
    </w:p>
    <w:p w:rsidR="004C1ADB" w:rsidRPr="00AC36BA" w:rsidRDefault="004C1ADB" w:rsidP="00AC36BA">
      <w:pPr>
        <w:numPr>
          <w:ilvl w:val="0"/>
          <w:numId w:val="16"/>
        </w:numPr>
        <w:tabs>
          <w:tab w:val="clear" w:pos="720"/>
        </w:tabs>
        <w:suppressAutoHyphens w:val="0"/>
        <w:ind w:left="0" w:firstLine="36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Примерной программы основного общего образования по Изобразительному искусству</w:t>
      </w:r>
    </w:p>
    <w:p w:rsidR="004C1ADB" w:rsidRPr="00AC36BA" w:rsidRDefault="004C1ADB" w:rsidP="00AC36BA">
      <w:pPr>
        <w:numPr>
          <w:ilvl w:val="0"/>
          <w:numId w:val="16"/>
        </w:numPr>
        <w:tabs>
          <w:tab w:val="clear" w:pos="720"/>
        </w:tabs>
        <w:suppressAutoHyphens w:val="0"/>
        <w:ind w:left="0" w:firstLine="36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Авторской  программы: Изобразительное искусство. Рабочие программы. 5-7 классы:  Б.М.Неменский, Л.А.Неменская, Н.А.Горяева, А.С.Питерских. –М.: Просвещение, 2011.- 129с.</w:t>
      </w:r>
    </w:p>
    <w:p w:rsidR="004C1ADB" w:rsidRPr="00AC36BA" w:rsidRDefault="004C1ADB" w:rsidP="00AC36BA">
      <w:pPr>
        <w:suppressAutoHyphens w:val="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       Данная рабочая программа соответствует требованиям Федерального государственного образовательного стандарта основного общего образования к структуре программ по учебным предметам основной образовательной программы общего образования.</w:t>
      </w:r>
    </w:p>
    <w:p w:rsidR="004C1ADB" w:rsidRPr="00AC36BA" w:rsidRDefault="004C1ADB" w:rsidP="00AC36BA">
      <w:pPr>
        <w:suppressAutoHyphens w:val="0"/>
        <w:jc w:val="both"/>
        <w:rPr>
          <w:sz w:val="28"/>
          <w:szCs w:val="28"/>
        </w:rPr>
      </w:pP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Основная  цель  школьного  предмета  «Изобразительное  искусство»  —  развитие  визуально-пространственного  мышления  учащихся  как  формы  эмоционально-ценностного,  эстетического освоения  мира,  как  формы  самовыражения  и  ориентации  в  художественном  и  нравственном пространстве культуры. Художественное развитие осуществляется в практической,  деятельностной форме в процессе личностного художественного творчества.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Основные  формы  учебной  деятельности  —  практическое  художественное  творчество посредством  овладения  художественными  материалами,  зрительское  восприятие  произведений искусства и эстетическое наблюдение окружающего мира.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Основные задачи предмета «Изобразительное искусство»: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формирование опыта смыслового и  эмоционально-ценностного восприятия  визуального образа реальности и произведений искусства;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формирование понимания эмоционального и ценностного смысла визуально-пространственной формы;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 развитие  творческого  опыта  как  формирование  способности  к  самостоятельным  действиям  в ситуации неопределенности;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 формирование  активного,  заинтересованного  отношения  к  традициям  культуры  как  к смысловой, эстетической и личностно-значимой ценности;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 воспитание  уважения  к  истории  культуры  своего  Отечества,  выраженной  в  ее  архитектуре, изобразительном  искусстве,  в  национальных  образах  предметно-материальной  и пространственной среды и понимании красоты человека;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развитие способности ориентироваться в мире современной художественной культуры;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овладение  средствами  художественного  изображения  как  способом  развития  умения  видеть реальный мир, как способностью к анализу и структурированию визуального образа на основе его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эмоционально-нравственной оценки;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-  овладение  основами  культуры  практической  работы  различными 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</w:t>
      </w: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E93101">
      <w:pPr>
        <w:jc w:val="center"/>
        <w:rPr>
          <w:sz w:val="28"/>
          <w:szCs w:val="28"/>
        </w:rPr>
      </w:pPr>
      <w:r w:rsidRPr="00AC36BA">
        <w:rPr>
          <w:b/>
          <w:bCs/>
          <w:sz w:val="28"/>
          <w:szCs w:val="28"/>
        </w:rPr>
        <w:t>ОБЩАЯ ХАРАКТЕРИСТИКА УЧЕБНОГО ПРЕДМЕТА</w:t>
      </w:r>
      <w:r w:rsidRPr="00AC36BA">
        <w:rPr>
          <w:sz w:val="28"/>
          <w:szCs w:val="28"/>
        </w:rPr>
        <w:t xml:space="preserve">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6BA">
        <w:rPr>
          <w:sz w:val="28"/>
          <w:szCs w:val="28"/>
        </w:rPr>
        <w:t xml:space="preserve">Учебный  предмет  «Изобразительное  искусство»  объединяет  в  единую  образовательную структуру  практическую  художественно-творческую  деятельность,  художественно-эстетическое восприятие  произведений  искусства  и  окружающей  действительности.  Изобразительное искусство как школьная дисциплина имеет интегративный характер, она включает в себя основы разных  видов  визуально-пространственных  искусств  —  живописи,  графики,  скульптуры, дизайна,  архитектуры,  народного  и  декоративно-прикладного  искусства,  изображения  в зрелищных и  экранных  искусствах.  Содержание  курса  учитывает  возрастание  роли  визуального образа  как  средства  познания,  коммуникации  и  профессиональной  деятельности  в  условиях современности.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Освоение  изобразительного  искусства  в  основной  школе  —  продолжение  художественно-эстетического образования, воспитания учащихся в начальной школе и опирается на полученный ими художественный опыт. Смысловая  и  логическая  последовательность  программы  обеспечивает  целостность  учебного процесса и преемственность этапов обучения. 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Программа  объединяет  практические  художественно-творческие  задания,  художественно-эстетическое  восприятие  произведений  искусства  и  окружающей  действительности  в  единую образовательную  структуру,  образуя  условия  для  глубокого  осознания  и  переживания  каждой предложенной  темы.  Программа  построена  на  принципах  тематической  цельности  и последовательности развития курса, предполагает четкость поставленных задач и вариативность их  решения.  Программа  предусматривает  чередование  уроков индивидуального  практического творчества  учащихся  и  уроков  коллективной  творческой  деятельности,  диалогичность  и сотворчество учителя и ученика.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Тема  5  класса  —  «Декоративно-прикладное  искусство  в  жизни  человека»  —  посвящена изучению  группы  декоративных  искусств,  в  которых  сильна  связь  с  фольклором,  с  народными корнями  искусства.  Здесь  в  наибольшей  степени  раскрывается  свойственный  детству  наивно-декоративный  язык  изображения,  игровая  атмосфера,  присущая  как  народным  формам,  так  и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декоративным  функциям  искусства  в  современной  жизни.  При  изучении  темы  этого  года необходим акцент на местные художественные традиции и конкретные промыслы.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Тема  6  и  7  классов  —  «Изобразительное  искусство  в  жизни  человека»  —  посвящена изучению  собственно  изобразительного  искусства.  У  учащихся  формируются  основы грамотности  художественного  изображения  (рисунок     и  живопись),  понимание     основ изобразительного  языка.  Изучая  язык  искусства,  ребенок  сталкивается  с  его  бесконечной изменчивостью в истории искусства. Изучая изменения языка искусства, изменения как будто бы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внешние, он на самом деле проникает в сложные духовные процессы, происходящие в обществе и культуре.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6BA">
        <w:rPr>
          <w:sz w:val="28"/>
          <w:szCs w:val="28"/>
        </w:rPr>
        <w:t xml:space="preserve">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 жизнь  собственную.  Понимание  искусства  —  это  большая  работа,  требующая  и знаний, и умений.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</w:t>
      </w: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МЕСТО УЧЕБНОГО ПРЕДМЕТА В УЧЕБНОМ ПЛАНЕ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 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36BA">
        <w:rPr>
          <w:sz w:val="28"/>
          <w:szCs w:val="28"/>
        </w:rPr>
        <w:t>Федеральный государственный образовательный стандарт основного общего образования (п. 11.6 и п. 18.3)</w:t>
      </w:r>
      <w:r>
        <w:rPr>
          <w:sz w:val="28"/>
          <w:szCs w:val="28"/>
        </w:rPr>
        <w:t xml:space="preserve"> </w:t>
      </w:r>
      <w:r w:rsidRPr="00AC36BA">
        <w:rPr>
          <w:sz w:val="28"/>
          <w:szCs w:val="28"/>
        </w:rPr>
        <w:t xml:space="preserve">предусматривает в основной школе перечень обязательных учебных предметов, курсов, в том числе изучение предмета «Изобразительное искусство» в 5—7 классах в объеме 102 учебных часов. </w:t>
      </w:r>
    </w:p>
    <w:p w:rsidR="004C1ADB" w:rsidRPr="00921C56" w:rsidRDefault="004C1ADB" w:rsidP="001E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1C56">
        <w:rPr>
          <w:sz w:val="28"/>
          <w:szCs w:val="28"/>
        </w:rPr>
        <w:t xml:space="preserve">  По программе  в </w:t>
      </w:r>
      <w:r>
        <w:rPr>
          <w:sz w:val="28"/>
          <w:szCs w:val="28"/>
        </w:rPr>
        <w:t>5</w:t>
      </w:r>
      <w:r w:rsidRPr="00921C5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21C56">
        <w:rPr>
          <w:sz w:val="28"/>
          <w:szCs w:val="28"/>
        </w:rPr>
        <w:t xml:space="preserve"> классах на курс </w:t>
      </w:r>
      <w:r w:rsidRPr="00AC36BA">
        <w:rPr>
          <w:sz w:val="28"/>
          <w:szCs w:val="28"/>
        </w:rPr>
        <w:t>«Изобразительное искусство» в 5—7 классах</w:t>
      </w:r>
      <w:r>
        <w:rPr>
          <w:sz w:val="28"/>
          <w:szCs w:val="28"/>
        </w:rPr>
        <w:t xml:space="preserve"> </w:t>
      </w:r>
      <w:r w:rsidRPr="00921C56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105</w:t>
      </w:r>
      <w:r w:rsidRPr="00921C56">
        <w:rPr>
          <w:sz w:val="28"/>
          <w:szCs w:val="28"/>
        </w:rPr>
        <w:t xml:space="preserve"> часов, что соответствует 35 учебным неделям. На основании календарно-учебного графика ОУ, учебного плана ОУ на реализацию программы отводится </w:t>
      </w:r>
      <w:r>
        <w:rPr>
          <w:sz w:val="28"/>
          <w:szCs w:val="28"/>
        </w:rPr>
        <w:t>102</w:t>
      </w:r>
      <w:r w:rsidRPr="00921C56">
        <w:rPr>
          <w:sz w:val="28"/>
          <w:szCs w:val="28"/>
        </w:rPr>
        <w:t xml:space="preserve"> ча</w:t>
      </w:r>
      <w:r>
        <w:rPr>
          <w:sz w:val="28"/>
          <w:szCs w:val="28"/>
        </w:rPr>
        <w:t>сов, так как 34 учебных недели.  В</w:t>
      </w:r>
      <w:r w:rsidRPr="00921C5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21C5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21C56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сокращается по 1 часу за счет уплотнения учебного материла по темам:</w:t>
      </w:r>
    </w:p>
    <w:p w:rsidR="004C1ADB" w:rsidRPr="00AA40F7" w:rsidRDefault="004C1ADB" w:rsidP="00AA40F7">
      <w:pPr>
        <w:pStyle w:val="ListParagraph"/>
        <w:numPr>
          <w:ilvl w:val="0"/>
          <w:numId w:val="30"/>
        </w:numPr>
        <w:rPr>
          <w:sz w:val="28"/>
          <w:szCs w:val="28"/>
          <w:lang w:eastAsia="en-US"/>
        </w:rPr>
      </w:pPr>
      <w:r w:rsidRPr="00AA40F7">
        <w:rPr>
          <w:sz w:val="28"/>
          <w:szCs w:val="28"/>
          <w:lang w:eastAsia="en-US"/>
        </w:rPr>
        <w:t>в 5 классе на изучение темы «Декор — человек, общество, время» отводится 9 часов  вместо 10 часов.</w:t>
      </w:r>
    </w:p>
    <w:p w:rsidR="004C1ADB" w:rsidRPr="00AA40F7" w:rsidRDefault="004C1ADB" w:rsidP="00AA40F7">
      <w:pPr>
        <w:pStyle w:val="ListParagraph"/>
        <w:numPr>
          <w:ilvl w:val="0"/>
          <w:numId w:val="30"/>
        </w:numPr>
        <w:rPr>
          <w:sz w:val="28"/>
          <w:szCs w:val="28"/>
          <w:lang w:eastAsia="en-US"/>
        </w:rPr>
      </w:pPr>
      <w:r w:rsidRPr="00AA40F7">
        <w:rPr>
          <w:sz w:val="28"/>
          <w:szCs w:val="28"/>
          <w:lang w:eastAsia="en-US"/>
        </w:rPr>
        <w:t>в 6 классе на изучение темы «</w:t>
      </w:r>
      <w:r w:rsidRPr="00AA40F7">
        <w:rPr>
          <w:color w:val="000000"/>
          <w:sz w:val="28"/>
          <w:szCs w:val="28"/>
        </w:rPr>
        <w:t>Человек и пространство в изобразительном искусстве</w:t>
      </w:r>
      <w:r w:rsidRPr="00AA40F7">
        <w:rPr>
          <w:sz w:val="28"/>
          <w:szCs w:val="28"/>
          <w:lang w:eastAsia="en-US"/>
        </w:rPr>
        <w:t xml:space="preserve">» отводится 8 часов  вместо 9 часов </w:t>
      </w:r>
    </w:p>
    <w:p w:rsidR="004C1ADB" w:rsidRPr="00AA40F7" w:rsidRDefault="004C1ADB" w:rsidP="00AA40F7">
      <w:pPr>
        <w:pStyle w:val="ListParagraph"/>
        <w:numPr>
          <w:ilvl w:val="0"/>
          <w:numId w:val="30"/>
        </w:numPr>
        <w:rPr>
          <w:sz w:val="28"/>
          <w:szCs w:val="28"/>
          <w:lang w:eastAsia="en-US"/>
        </w:rPr>
      </w:pPr>
      <w:r w:rsidRPr="00AA40F7">
        <w:rPr>
          <w:sz w:val="28"/>
          <w:szCs w:val="28"/>
          <w:lang w:eastAsia="en-US"/>
        </w:rPr>
        <w:t>в 7 классе на изучение темы «</w:t>
      </w:r>
      <w:r w:rsidRPr="00AA40F7">
        <w:rPr>
          <w:sz w:val="28"/>
          <w:szCs w:val="28"/>
        </w:rPr>
        <w:t>Реальность жизни и художественный образ</w:t>
      </w:r>
      <w:r w:rsidRPr="00AA40F7">
        <w:rPr>
          <w:sz w:val="28"/>
          <w:szCs w:val="28"/>
          <w:lang w:eastAsia="en-US"/>
        </w:rPr>
        <w:t>» отводится8 часов  вместо 9 часов</w:t>
      </w:r>
    </w:p>
    <w:p w:rsidR="004C1ADB" w:rsidRDefault="004C1ADB" w:rsidP="00AC36BA">
      <w:pPr>
        <w:jc w:val="center"/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C1ADB" w:rsidRPr="00AC36BA" w:rsidRDefault="004C1ADB" w:rsidP="00AC36BA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>В соответствии с ФГОС ООО и ООП ООО  МБОУ «</w:t>
      </w:r>
      <w:r>
        <w:rPr>
          <w:sz w:val="28"/>
          <w:szCs w:val="28"/>
        </w:rPr>
        <w:t>Прудковская О</w:t>
      </w:r>
      <w:r w:rsidRPr="00AC36BA">
        <w:rPr>
          <w:sz w:val="28"/>
          <w:szCs w:val="28"/>
        </w:rPr>
        <w:t xml:space="preserve">ОШ»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     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4C1ADB" w:rsidRPr="00AC36BA" w:rsidRDefault="004C1ADB" w:rsidP="00AC36BA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AC36BA">
        <w:rPr>
          <w:rStyle w:val="dash041e005f0431005f044b005f0447005f043d005f044b005f0439005f005fchar1char1"/>
          <w:b/>
          <w:bCs/>
          <w:sz w:val="28"/>
          <w:szCs w:val="28"/>
        </w:rPr>
        <w:t xml:space="preserve">                                                   Личностные результаты: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 xml:space="preserve"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 xml:space="preserve">                                                   Метапредметные результаты: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1ADB" w:rsidRPr="00AC36BA" w:rsidRDefault="004C1ADB" w:rsidP="00AC36BA">
      <w:pPr>
        <w:pStyle w:val="dash041e005f0431005f044b005f0447005f043d005f044b005f0439"/>
        <w:jc w:val="both"/>
        <w:rPr>
          <w:sz w:val="28"/>
          <w:szCs w:val="28"/>
        </w:rPr>
      </w:pPr>
      <w:r w:rsidRPr="00AC36BA">
        <w:rPr>
          <w:rStyle w:val="dash041e005f0431005f044b005f0447005f043d005f044b005f0439005f005fchar1char1"/>
          <w:sz w:val="28"/>
          <w:szCs w:val="28"/>
        </w:rPr>
        <w:t xml:space="preserve">6) </w:t>
      </w:r>
      <w:r w:rsidRPr="00AC36BA">
        <w:rPr>
          <w:rStyle w:val="dash041e005f0431005f044b005f0447005f043d005f044b005f0439005f005fchar1char1"/>
          <w:b/>
          <w:bCs/>
          <w:sz w:val="28"/>
          <w:szCs w:val="28"/>
        </w:rPr>
        <w:t>у</w:t>
      </w:r>
      <w:r w:rsidRPr="00AC36BA">
        <w:rPr>
          <w:rStyle w:val="dash0421005f0442005f0440005f043e005f0433005f0438005f0439005f005fchar1char1"/>
          <w:b w:val="0"/>
          <w:bCs w:val="0"/>
          <w:sz w:val="28"/>
          <w:szCs w:val="28"/>
        </w:rPr>
        <w:t>мение</w:t>
      </w:r>
      <w:r w:rsidRPr="00AC36B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AC36BA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</w:t>
      </w:r>
      <w:r w:rsidRPr="00AC36B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AC36BA">
        <w:rPr>
          <w:rStyle w:val="dash0421005f0442005f0440005f043e005f0433005f0438005f0439005f005fchar1char1"/>
          <w:b w:val="0"/>
          <w:bCs w:val="0"/>
          <w:sz w:val="28"/>
          <w:szCs w:val="28"/>
        </w:rPr>
        <w:t>индивидуально и в группе:</w:t>
      </w:r>
      <w:r w:rsidRPr="00AC36B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AC36BA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Предметные результаты изучения «Изобразительное искусство» в составе предметной области «Общественно-научные предметы»: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C1ADB" w:rsidRPr="00AC36BA" w:rsidRDefault="004C1ADB" w:rsidP="00AC36BA">
      <w:pPr>
        <w:pStyle w:val="dash0410043104370430044600200441043f04380441043a0430"/>
        <w:ind w:left="0" w:firstLine="0"/>
        <w:rPr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4C1ADB" w:rsidRPr="00AC36BA" w:rsidRDefault="004C1ADB" w:rsidP="00AC36BA">
      <w:pPr>
        <w:jc w:val="both"/>
        <w:rPr>
          <w:b/>
          <w:bCs/>
          <w:sz w:val="28"/>
          <w:szCs w:val="28"/>
        </w:rPr>
      </w:pPr>
      <w:r w:rsidRPr="00AC36BA">
        <w:rPr>
          <w:rStyle w:val="dash0410043104370430044600200441043f04380441043a0430char1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</w:p>
    <w:p w:rsidR="004C1ADB" w:rsidRPr="00AC36BA" w:rsidRDefault="004C1ADB" w:rsidP="00AC36BA">
      <w:pPr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>Содержание учебного предмета</w:t>
      </w:r>
    </w:p>
    <w:p w:rsidR="004C1ADB" w:rsidRPr="00AC36BA" w:rsidRDefault="004C1ADB" w:rsidP="00AC36BA">
      <w:pPr>
        <w:ind w:firstLine="709"/>
        <w:jc w:val="center"/>
        <w:rPr>
          <w:b/>
          <w:bCs/>
          <w:sz w:val="28"/>
          <w:szCs w:val="28"/>
        </w:rPr>
      </w:pPr>
    </w:p>
    <w:p w:rsidR="004C1ADB" w:rsidRPr="0012484F" w:rsidRDefault="004C1ADB" w:rsidP="00AC36BA">
      <w:pPr>
        <w:pStyle w:val="BodyTextIndent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84F">
        <w:rPr>
          <w:rFonts w:ascii="Times New Roman" w:hAnsi="Times New Roman" w:cs="Times New Roman"/>
          <w:b/>
          <w:bCs/>
          <w:sz w:val="28"/>
          <w:szCs w:val="28"/>
        </w:rPr>
        <w:t>5 класс (34 часа)</w:t>
      </w:r>
    </w:p>
    <w:p w:rsidR="004C1ADB" w:rsidRPr="00AC36BA" w:rsidRDefault="004C1ADB" w:rsidP="00AC36BA">
      <w:pPr>
        <w:rPr>
          <w:b/>
          <w:bCs/>
          <w:sz w:val="28"/>
          <w:szCs w:val="28"/>
          <w:lang w:eastAsia="en-US"/>
        </w:rPr>
      </w:pPr>
      <w:r w:rsidRPr="00AC36BA">
        <w:rPr>
          <w:b/>
          <w:bCs/>
          <w:sz w:val="28"/>
          <w:szCs w:val="28"/>
          <w:lang w:eastAsia="en-US"/>
        </w:rPr>
        <w:t>Древние корни народного искусства ( 9 часов)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Древние образы в народном искусстве.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Декор русской избы.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Внутренний мир русской избы.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Конструкция, декор предметов народного быта и труда.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Образы и мотивы в орнаментах русской народной вышивки.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Народный праздничный костюм.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Народные праздничные обряды.</w:t>
      </w:r>
    </w:p>
    <w:p w:rsidR="004C1ADB" w:rsidRPr="00AC36BA" w:rsidRDefault="004C1ADB" w:rsidP="00AC36BA">
      <w:pPr>
        <w:rPr>
          <w:b/>
          <w:bCs/>
          <w:sz w:val="28"/>
          <w:szCs w:val="28"/>
          <w:lang w:eastAsia="en-US"/>
        </w:rPr>
      </w:pPr>
      <w:r w:rsidRPr="00AC36BA">
        <w:rPr>
          <w:b/>
          <w:bCs/>
          <w:sz w:val="28"/>
          <w:szCs w:val="28"/>
          <w:lang w:eastAsia="en-US"/>
        </w:rPr>
        <w:t>Связь времен в народном искусстве ( 7 часов)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Древние образы в современных народных игрушках.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 xml:space="preserve">Искусство Гжели. 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 xml:space="preserve">Городецкая роспись. 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Золотая Хохлома.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Жостово. Роспись по металлу.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Щепа. Роспись по лубу и дереву. Тиснение и резьба по бересте.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Роль народных художественных промыслов в современной жизни.</w:t>
      </w:r>
    </w:p>
    <w:p w:rsidR="004C1ADB" w:rsidRPr="00AC36BA" w:rsidRDefault="004C1ADB" w:rsidP="00AC36BA">
      <w:pPr>
        <w:rPr>
          <w:b/>
          <w:bCs/>
          <w:sz w:val="28"/>
          <w:szCs w:val="28"/>
          <w:lang w:eastAsia="en-US"/>
        </w:rPr>
      </w:pPr>
    </w:p>
    <w:p w:rsidR="004C1ADB" w:rsidRPr="00AC36BA" w:rsidRDefault="004C1ADB" w:rsidP="00AC36BA">
      <w:pPr>
        <w:rPr>
          <w:b/>
          <w:bCs/>
          <w:sz w:val="28"/>
          <w:szCs w:val="28"/>
          <w:lang w:eastAsia="en-US"/>
        </w:rPr>
      </w:pPr>
      <w:r w:rsidRPr="00AC36BA">
        <w:rPr>
          <w:b/>
          <w:bCs/>
          <w:sz w:val="28"/>
          <w:szCs w:val="28"/>
          <w:lang w:eastAsia="en-US"/>
        </w:rPr>
        <w:t>Декор — человек, общество, время ( 10 часов)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Зачем людям украшения.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Роль декоративного искусства в жизни древнего общества.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Одежда «говорит» о человеке.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О чём рассказывают нам гербы и эмблемы.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Роль декоративного искусства в жизни человека и общества.</w:t>
      </w:r>
    </w:p>
    <w:p w:rsidR="004C1ADB" w:rsidRPr="00AC36BA" w:rsidRDefault="004C1ADB" w:rsidP="00AC36BA">
      <w:pPr>
        <w:rPr>
          <w:b/>
          <w:bCs/>
          <w:sz w:val="28"/>
          <w:szCs w:val="28"/>
          <w:lang w:eastAsia="en-US"/>
        </w:rPr>
      </w:pPr>
      <w:r w:rsidRPr="00AC36BA">
        <w:rPr>
          <w:b/>
          <w:bCs/>
          <w:sz w:val="28"/>
          <w:szCs w:val="28"/>
          <w:lang w:eastAsia="en-US"/>
        </w:rPr>
        <w:t>Декоративное искусство в современном мире ( 9 часов)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Современное выставочное искусство.</w:t>
      </w:r>
    </w:p>
    <w:p w:rsidR="004C1ADB" w:rsidRPr="00AC36BA" w:rsidRDefault="004C1ADB" w:rsidP="00AC36BA">
      <w:pPr>
        <w:rPr>
          <w:sz w:val="28"/>
          <w:szCs w:val="28"/>
          <w:lang w:eastAsia="en-US"/>
        </w:rPr>
      </w:pPr>
      <w:r w:rsidRPr="00AC36BA">
        <w:rPr>
          <w:sz w:val="28"/>
          <w:szCs w:val="28"/>
          <w:lang w:eastAsia="en-US"/>
        </w:rPr>
        <w:t>Ты сам — мастер декоративно-прикладного искусства.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Ты сам мастер декоративно-прикладного искусства. Создание декоративной работы в материале</w:t>
      </w:r>
    </w:p>
    <w:p w:rsidR="004C1ADB" w:rsidRPr="0012484F" w:rsidRDefault="004C1ADB" w:rsidP="0012484F">
      <w:pPr>
        <w:pStyle w:val="NoSpacing"/>
      </w:pPr>
      <w:r w:rsidRPr="00AC36BA">
        <w:t xml:space="preserve">    </w:t>
      </w:r>
      <w:r w:rsidRPr="0012484F">
        <w:t>6 класс (34 часа)</w:t>
      </w: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ind w:left="-180" w:firstLine="180"/>
        <w:rPr>
          <w:b/>
          <w:bCs/>
          <w:i/>
          <w:iCs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Виды изобразительного искусства и основы образного языка (9 часов)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1.Изобразительное искусство.  Семья  пространственных искусств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2.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Художественные материалы. Рисунок – основа изобразительного творчества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color w:val="000000"/>
          <w:sz w:val="28"/>
          <w:szCs w:val="28"/>
        </w:rPr>
        <w:t>3.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Линия и ее выразительные возможности. Ритм линий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4-5.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Пятно как средство выражения. Ритм пятен</w:t>
      </w: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36BA">
        <w:rPr>
          <w:color w:val="000000"/>
          <w:sz w:val="28"/>
          <w:szCs w:val="28"/>
        </w:rPr>
        <w:t>6.</w:t>
      </w:r>
      <w:r w:rsidRPr="00AC36BA">
        <w:rPr>
          <w:sz w:val="28"/>
          <w:szCs w:val="28"/>
        </w:rPr>
        <w:t>Цвет. Основы цветоведения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7.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Цвет в произведениях живописи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8.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Объемные изображения в скульптуре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9.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Основы языка изображения</w:t>
      </w: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Мир наших вещей. Натюрморт. (7 часов)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10.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Реальность и фантазия в творчестве художника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11.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Изображение предметного мира – натюрморт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12.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Понятие формы. Многообразие форм окружающего мира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color w:val="000000"/>
          <w:sz w:val="28"/>
          <w:szCs w:val="28"/>
        </w:rPr>
        <w:t>13.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Изображение объёма  на плоскости и линейная перспектива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14.</w:t>
      </w:r>
      <w:r w:rsidRPr="00AC36BA">
        <w:rPr>
          <w:sz w:val="28"/>
          <w:szCs w:val="28"/>
        </w:rPr>
        <w:t xml:space="preserve"> Освещение. Свет и тень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color w:val="000000"/>
          <w:sz w:val="28"/>
          <w:szCs w:val="28"/>
        </w:rPr>
        <w:t>15.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Натюрморт в графике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16. Цвет в натюрморте. Выразительные возможности натюрморта (обобщение темы)</w:t>
      </w:r>
    </w:p>
    <w:p w:rsidR="004C1ADB" w:rsidRPr="00AC36BA" w:rsidRDefault="004C1ADB" w:rsidP="00AC36BA">
      <w:pPr>
        <w:rPr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Вглядываясь в человека. Портрет. (10 часов)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17.</w:t>
      </w:r>
      <w:r w:rsidRPr="00AC36BA">
        <w:rPr>
          <w:sz w:val="28"/>
          <w:szCs w:val="28"/>
        </w:rPr>
        <w:t xml:space="preserve"> Образ человека – главная тема искусства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18.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Конструкция головы человека и ее основные пропорции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19.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Изображение головы человека в пространстве</w:t>
      </w:r>
      <w:r w:rsidRPr="00AC36BA">
        <w:rPr>
          <w:b/>
          <w:bCs/>
          <w:sz w:val="28"/>
          <w:szCs w:val="28"/>
        </w:rPr>
        <w:t xml:space="preserve"> 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20.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Портрет в скульптуре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21.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Графический портретный рисунок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22.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Сатирические образы человека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23.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Образные возможности освещения в портрете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sz w:val="28"/>
          <w:szCs w:val="28"/>
        </w:rPr>
        <w:t>24.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Роль цвета в портрете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25.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Великие портретисты прошлого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26.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 xml:space="preserve">Портрет в изобразительном искусстве </w:t>
      </w:r>
      <w:r w:rsidRPr="00AC36BA">
        <w:rPr>
          <w:sz w:val="28"/>
          <w:szCs w:val="28"/>
          <w:lang w:val="en-US"/>
        </w:rPr>
        <w:t>XX</w:t>
      </w:r>
      <w:r w:rsidRPr="00AC36BA">
        <w:rPr>
          <w:sz w:val="28"/>
          <w:szCs w:val="28"/>
        </w:rPr>
        <w:t xml:space="preserve"> века</w:t>
      </w:r>
    </w:p>
    <w:p w:rsidR="004C1ADB" w:rsidRPr="00AC36BA" w:rsidRDefault="004C1ADB" w:rsidP="00AC36BA">
      <w:pPr>
        <w:rPr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Человек и пространство в изобразительном искусстве.(</w:t>
      </w:r>
      <w:r>
        <w:rPr>
          <w:b/>
          <w:bCs/>
          <w:i/>
          <w:iCs/>
          <w:color w:val="000000"/>
          <w:sz w:val="28"/>
          <w:szCs w:val="28"/>
        </w:rPr>
        <w:t>8</w:t>
      </w:r>
      <w:r w:rsidRPr="00AC36BA">
        <w:rPr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4C1ADB" w:rsidRPr="00AC36BA" w:rsidRDefault="004C1ADB" w:rsidP="00AC36BA">
      <w:pPr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27.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Жанры в изобразительном искусстве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28.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Изображение пространства</w:t>
      </w:r>
    </w:p>
    <w:p w:rsidR="004C1ADB" w:rsidRPr="00AC36BA" w:rsidRDefault="004C1ADB" w:rsidP="00AC36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36BA">
        <w:rPr>
          <w:sz w:val="28"/>
          <w:szCs w:val="28"/>
        </w:rPr>
        <w:t>29.Правила построения перспективы. Воздушная перспектива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30.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Пейзаж – большой мир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31.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Пейзаж настроения. Природа и художник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32.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Пейзаж в русской живописи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33.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Пейзаж в графике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34.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Городской пейзаж</w:t>
      </w:r>
    </w:p>
    <w:p w:rsidR="004C1ADB" w:rsidRPr="00AC36BA" w:rsidRDefault="004C1ADB" w:rsidP="00AC36BA">
      <w:pPr>
        <w:rPr>
          <w:b/>
          <w:bCs/>
          <w:sz w:val="28"/>
          <w:szCs w:val="28"/>
        </w:rPr>
      </w:pPr>
      <w:r w:rsidRPr="00AC36BA">
        <w:rPr>
          <w:sz w:val="28"/>
          <w:szCs w:val="28"/>
        </w:rPr>
        <w:t>35.</w:t>
      </w:r>
      <w:r w:rsidRPr="00AC36BA">
        <w:rPr>
          <w:b/>
          <w:bCs/>
          <w:sz w:val="28"/>
          <w:szCs w:val="28"/>
        </w:rPr>
        <w:t xml:space="preserve"> </w:t>
      </w:r>
      <w:r w:rsidRPr="00AC36BA">
        <w:rPr>
          <w:sz w:val="28"/>
          <w:szCs w:val="28"/>
        </w:rPr>
        <w:t>Выразительные возможности изобразительного искусства. Язык и смысл (обобщение темы)</w:t>
      </w:r>
    </w:p>
    <w:p w:rsidR="004C1ADB" w:rsidRPr="0012484F" w:rsidRDefault="004C1ADB" w:rsidP="00AC36BA">
      <w:pPr>
        <w:pStyle w:val="BodyTextIndent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2484F">
        <w:rPr>
          <w:rFonts w:ascii="Times New Roman" w:hAnsi="Times New Roman" w:cs="Times New Roman"/>
          <w:b/>
          <w:bCs/>
          <w:sz w:val="28"/>
          <w:szCs w:val="28"/>
        </w:rPr>
        <w:t>7 класс (34 часа)</w:t>
      </w:r>
    </w:p>
    <w:p w:rsidR="004C1ADB" w:rsidRPr="00AC36BA" w:rsidRDefault="004C1ADB" w:rsidP="00AC36BA">
      <w:pPr>
        <w:shd w:val="clear" w:color="auto" w:fill="FFFFFF"/>
        <w:jc w:val="both"/>
        <w:rPr>
          <w:i/>
          <w:iCs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Изображение фигуры человека и образ человека( 9 часов)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 xml:space="preserve">Изображение фигуры человека в истории искусства 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 xml:space="preserve">Пропорции и строение фигуры человека 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Лепка фигуры человека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Набросок фигуры человека с натуры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Понимание  красоты   человека  в   европейском  и  русском  ис</w:t>
      </w:r>
      <w:r w:rsidRPr="00AC36BA">
        <w:rPr>
          <w:color w:val="000000"/>
          <w:sz w:val="28"/>
          <w:szCs w:val="28"/>
        </w:rPr>
        <w:softHyphen/>
        <w:t>кусстве</w:t>
      </w:r>
    </w:p>
    <w:p w:rsidR="004C1ADB" w:rsidRPr="00AC36BA" w:rsidRDefault="004C1ADB" w:rsidP="00AC3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jc w:val="both"/>
        <w:rPr>
          <w:i/>
          <w:iCs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Поэзия повседневности (7 часов)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Поэзия повседневной жизни в искусстве разных народов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Тематическая картина. Бытовой и исторический жанры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Сюжет и содержание в картине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Жизнь каждого дня — большая тема в искусстве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Жизнь в моём городе в прошлых веках (историческая тема в бытовом жанре)Праздник и карнавал в изобразительном искусстве (тема празд</w:t>
      </w:r>
      <w:r w:rsidRPr="00AC36BA">
        <w:rPr>
          <w:color w:val="000000"/>
          <w:sz w:val="28"/>
          <w:szCs w:val="28"/>
        </w:rPr>
        <w:softHyphen/>
        <w:t>ника в бытовом жанре)</w:t>
      </w:r>
    </w:p>
    <w:p w:rsidR="004C1ADB" w:rsidRPr="00AC36BA" w:rsidRDefault="004C1ADB" w:rsidP="00AC3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1ADB" w:rsidRPr="00AC36BA" w:rsidRDefault="004C1ADB" w:rsidP="00AC36BA">
      <w:pPr>
        <w:shd w:val="clear" w:color="auto" w:fill="FFFFFF"/>
        <w:jc w:val="both"/>
        <w:rPr>
          <w:i/>
          <w:iCs/>
          <w:sz w:val="28"/>
          <w:szCs w:val="28"/>
        </w:rPr>
      </w:pPr>
      <w:r w:rsidRPr="00AC36BA">
        <w:rPr>
          <w:b/>
          <w:bCs/>
          <w:i/>
          <w:iCs/>
          <w:color w:val="000000"/>
          <w:sz w:val="28"/>
          <w:szCs w:val="28"/>
        </w:rPr>
        <w:t>Великие темы жизни (10 часов)</w:t>
      </w:r>
    </w:p>
    <w:p w:rsidR="004C1ADB" w:rsidRPr="00AC36BA" w:rsidRDefault="004C1ADB" w:rsidP="00AC36BA">
      <w:pPr>
        <w:shd w:val="clear" w:color="auto" w:fill="FFFFFF"/>
        <w:jc w:val="both"/>
        <w:rPr>
          <w:sz w:val="28"/>
          <w:szCs w:val="28"/>
        </w:rPr>
      </w:pPr>
      <w:r w:rsidRPr="00AC36BA">
        <w:rPr>
          <w:color w:val="000000"/>
          <w:sz w:val="28"/>
          <w:szCs w:val="28"/>
        </w:rPr>
        <w:t>Исторические темы и мифологические темы в искусстве раз</w:t>
      </w:r>
      <w:r w:rsidRPr="00AC36BA">
        <w:rPr>
          <w:color w:val="000000"/>
          <w:sz w:val="28"/>
          <w:szCs w:val="28"/>
        </w:rPr>
        <w:softHyphen/>
        <w:t>ных эпох</w:t>
      </w:r>
    </w:p>
    <w:p w:rsidR="004C1ADB" w:rsidRPr="00AC36BA" w:rsidRDefault="004C1ADB" w:rsidP="00AC36BA">
      <w:pPr>
        <w:shd w:val="clear" w:color="auto" w:fill="FFFFFF"/>
        <w:jc w:val="both"/>
        <w:rPr>
          <w:color w:val="000000"/>
          <w:sz w:val="28"/>
          <w:szCs w:val="28"/>
        </w:rPr>
      </w:pPr>
      <w:r w:rsidRPr="00AC36BA">
        <w:rPr>
          <w:color w:val="000000"/>
          <w:sz w:val="28"/>
          <w:szCs w:val="28"/>
        </w:rPr>
        <w:t xml:space="preserve">Тематическая картина в русском искусстве </w:t>
      </w:r>
      <w:r w:rsidRPr="00AC36BA">
        <w:rPr>
          <w:color w:val="000000"/>
          <w:sz w:val="28"/>
          <w:szCs w:val="28"/>
          <w:lang w:val="en-US"/>
        </w:rPr>
        <w:t>XIX</w:t>
      </w:r>
      <w:r w:rsidRPr="00AC36BA">
        <w:rPr>
          <w:color w:val="000000"/>
          <w:sz w:val="28"/>
          <w:szCs w:val="28"/>
        </w:rPr>
        <w:t xml:space="preserve"> века </w:t>
      </w:r>
    </w:p>
    <w:p w:rsidR="004C1ADB" w:rsidRPr="00AC36BA" w:rsidRDefault="004C1ADB" w:rsidP="00AC36BA">
      <w:pPr>
        <w:shd w:val="clear" w:color="auto" w:fill="FFFFFF"/>
        <w:jc w:val="both"/>
        <w:rPr>
          <w:color w:val="000000"/>
          <w:sz w:val="28"/>
          <w:szCs w:val="28"/>
        </w:rPr>
      </w:pPr>
      <w:r w:rsidRPr="00AC36BA">
        <w:rPr>
          <w:color w:val="000000"/>
          <w:sz w:val="28"/>
          <w:szCs w:val="28"/>
        </w:rPr>
        <w:t>Процесс работы над тематической картиной</w:t>
      </w:r>
      <w:r w:rsidRPr="00AC36BA">
        <w:rPr>
          <w:sz w:val="28"/>
          <w:szCs w:val="28"/>
        </w:rPr>
        <w:t>.</w:t>
      </w:r>
    </w:p>
    <w:p w:rsidR="004C1ADB" w:rsidRPr="00AC36BA" w:rsidRDefault="004C1ADB" w:rsidP="00AC36BA">
      <w:pPr>
        <w:shd w:val="clear" w:color="auto" w:fill="FFFFFF"/>
        <w:spacing w:before="38"/>
        <w:ind w:right="845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Библейские темы в изобразительном искусстве </w:t>
      </w:r>
    </w:p>
    <w:p w:rsidR="004C1ADB" w:rsidRPr="00AC36BA" w:rsidRDefault="004C1ADB" w:rsidP="00AC36BA">
      <w:pPr>
        <w:shd w:val="clear" w:color="auto" w:fill="FFFFFF"/>
        <w:spacing w:before="38"/>
        <w:ind w:right="845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Монументальная скульптура и образ истории народа.</w:t>
      </w:r>
    </w:p>
    <w:p w:rsidR="004C1ADB" w:rsidRPr="00AC36BA" w:rsidRDefault="004C1ADB" w:rsidP="00AC36BA">
      <w:pPr>
        <w:shd w:val="clear" w:color="auto" w:fill="FFFFFF"/>
        <w:spacing w:before="38"/>
        <w:ind w:right="845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Место и роль картины в искусстве </w:t>
      </w:r>
      <w:r w:rsidRPr="00AC36BA">
        <w:rPr>
          <w:sz w:val="28"/>
          <w:szCs w:val="28"/>
          <w:lang w:val="en-US"/>
        </w:rPr>
        <w:t>XX</w:t>
      </w:r>
      <w:r w:rsidRPr="00AC36BA">
        <w:rPr>
          <w:sz w:val="28"/>
          <w:szCs w:val="28"/>
        </w:rPr>
        <w:t xml:space="preserve"> века</w:t>
      </w:r>
    </w:p>
    <w:p w:rsidR="004C1ADB" w:rsidRPr="00AC36BA" w:rsidRDefault="004C1ADB" w:rsidP="00AC36BA">
      <w:pPr>
        <w:shd w:val="clear" w:color="auto" w:fill="FFFFFF"/>
        <w:spacing w:before="168"/>
        <w:jc w:val="both"/>
        <w:rPr>
          <w:i/>
          <w:iCs/>
          <w:sz w:val="28"/>
          <w:szCs w:val="28"/>
        </w:rPr>
      </w:pPr>
      <w:r w:rsidRPr="00AC36BA">
        <w:rPr>
          <w:b/>
          <w:bCs/>
          <w:i/>
          <w:iCs/>
          <w:sz w:val="28"/>
          <w:szCs w:val="28"/>
        </w:rPr>
        <w:t>Реальность жизни и художественный образ (</w:t>
      </w:r>
      <w:r>
        <w:rPr>
          <w:b/>
          <w:bCs/>
          <w:i/>
          <w:iCs/>
          <w:sz w:val="28"/>
          <w:szCs w:val="28"/>
        </w:rPr>
        <w:t>8</w:t>
      </w:r>
      <w:r w:rsidRPr="00AC36BA">
        <w:rPr>
          <w:b/>
          <w:bCs/>
          <w:i/>
          <w:iCs/>
          <w:sz w:val="28"/>
          <w:szCs w:val="28"/>
        </w:rPr>
        <w:t xml:space="preserve"> часов)</w:t>
      </w:r>
    </w:p>
    <w:p w:rsidR="004C1ADB" w:rsidRPr="00AC36BA" w:rsidRDefault="004C1ADB" w:rsidP="00AC36BA">
      <w:pPr>
        <w:shd w:val="clear" w:color="auto" w:fill="FFFFFF"/>
        <w:spacing w:before="101"/>
        <w:ind w:left="1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Искусство иллюстрации. Слово и изображение.</w:t>
      </w:r>
    </w:p>
    <w:p w:rsidR="004C1ADB" w:rsidRPr="00AC36BA" w:rsidRDefault="004C1ADB" w:rsidP="00AC36BA">
      <w:pPr>
        <w:shd w:val="clear" w:color="auto" w:fill="FFFFFF"/>
        <w:spacing w:before="101"/>
        <w:ind w:left="1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Конструктивное и декоративное начало в изобразительном ис</w:t>
      </w:r>
      <w:r w:rsidRPr="00AC36BA">
        <w:rPr>
          <w:sz w:val="28"/>
          <w:szCs w:val="28"/>
        </w:rPr>
        <w:softHyphen/>
        <w:t>кусстве.</w:t>
      </w:r>
    </w:p>
    <w:p w:rsidR="004C1ADB" w:rsidRPr="00AC36BA" w:rsidRDefault="004C1ADB" w:rsidP="00AC36BA">
      <w:pPr>
        <w:shd w:val="clear" w:color="auto" w:fill="FFFFFF"/>
        <w:ind w:left="1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Зрительские умения и их значение для современного человека. </w:t>
      </w:r>
    </w:p>
    <w:p w:rsidR="004C1ADB" w:rsidRPr="00AC36BA" w:rsidRDefault="004C1ADB" w:rsidP="00AC36BA">
      <w:pPr>
        <w:shd w:val="clear" w:color="auto" w:fill="FFFFFF"/>
        <w:ind w:left="10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История искусства и история человечества. Стиль и направле</w:t>
      </w:r>
      <w:r w:rsidRPr="00AC36BA">
        <w:rPr>
          <w:sz w:val="28"/>
          <w:szCs w:val="28"/>
        </w:rPr>
        <w:softHyphen/>
        <w:t>ние в изобразительном искусстве.</w:t>
      </w:r>
    </w:p>
    <w:p w:rsidR="004C1ADB" w:rsidRPr="00AC36BA" w:rsidRDefault="004C1ADB" w:rsidP="00AC36BA">
      <w:pPr>
        <w:shd w:val="clear" w:color="auto" w:fill="FFFFFF"/>
        <w:ind w:right="14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Личность художника и мир его времени в произведениях ис</w:t>
      </w:r>
      <w:r w:rsidRPr="00AC36BA">
        <w:rPr>
          <w:sz w:val="28"/>
          <w:szCs w:val="28"/>
        </w:rPr>
        <w:softHyphen/>
        <w:t>кусства.</w:t>
      </w:r>
    </w:p>
    <w:p w:rsidR="004C1ADB" w:rsidRPr="00AC36BA" w:rsidRDefault="004C1ADB" w:rsidP="00AC36BA">
      <w:pPr>
        <w:shd w:val="clear" w:color="auto" w:fill="FFFFFF"/>
        <w:ind w:right="5"/>
        <w:jc w:val="both"/>
        <w:rPr>
          <w:sz w:val="28"/>
          <w:szCs w:val="28"/>
        </w:rPr>
      </w:pPr>
      <w:r w:rsidRPr="00AC36BA">
        <w:rPr>
          <w:sz w:val="28"/>
          <w:szCs w:val="28"/>
        </w:rPr>
        <w:t>Крупнейшие музеи изобразительного искусства и их роль в культуре.</w:t>
      </w:r>
    </w:p>
    <w:p w:rsidR="004C1ADB" w:rsidRPr="00AC36BA" w:rsidRDefault="004C1ADB" w:rsidP="00AC36B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1ADB" w:rsidRPr="002F7982" w:rsidRDefault="004C1ADB" w:rsidP="002F798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F7982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Тематический план </w:t>
      </w:r>
      <w:r w:rsidRPr="002F79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 класс</w:t>
      </w:r>
    </w:p>
    <w:tbl>
      <w:tblPr>
        <w:tblpPr w:leftFromText="180" w:rightFromText="180" w:vertAnchor="text" w:horzAnchor="page" w:tblpX="620" w:tblpY="136"/>
        <w:tblW w:w="5338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898"/>
        <w:gridCol w:w="977"/>
        <w:gridCol w:w="7394"/>
      </w:tblGrid>
      <w:tr w:rsidR="004C1ADB" w:rsidRPr="002F7982">
        <w:trPr>
          <w:trHeight w:val="82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ADB" w:rsidRPr="002F7982" w:rsidRDefault="004C1ADB" w:rsidP="0012484F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7982">
              <w:rPr>
                <w:b/>
                <w:bCs/>
                <w:color w:val="000000"/>
                <w:sz w:val="26"/>
                <w:szCs w:val="26"/>
              </w:rPr>
              <w:t>Кол-во</w:t>
            </w:r>
          </w:p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7982">
              <w:rPr>
                <w:b/>
                <w:bCs/>
                <w:color w:val="000000"/>
                <w:sz w:val="26"/>
                <w:szCs w:val="26"/>
              </w:rPr>
              <w:t>часов</w:t>
            </w:r>
          </w:p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</w:tr>
      <w:tr w:rsidR="004C1ADB" w:rsidRPr="002F7982">
        <w:trPr>
          <w:trHeight w:val="63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F79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 Древние корни народного искусства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9</w:t>
            </w:r>
          </w:p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jc w:val="both"/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-Уметь объяснять</w:t>
            </w:r>
            <w:r w:rsidRPr="002F7982">
              <w:rPr>
                <w:color w:val="1D1B11"/>
                <w:sz w:val="26"/>
                <w:szCs w:val="26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отмечать</w:t>
            </w:r>
            <w:r w:rsidRPr="002F7982">
              <w:rPr>
                <w:color w:val="1D1B11"/>
                <w:sz w:val="26"/>
                <w:szCs w:val="26"/>
              </w:rPr>
              <w:t xml:space="preserve"> их лаконично выразительную красоту.</w:t>
            </w:r>
          </w:p>
          <w:p w:rsidR="004C1ADB" w:rsidRPr="002F7982" w:rsidRDefault="004C1ADB" w:rsidP="0012484F">
            <w:pPr>
              <w:jc w:val="both"/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Сравнивать, сопоставлять, анализировать</w:t>
            </w:r>
            <w:r w:rsidRPr="002F7982">
              <w:rPr>
                <w:color w:val="1D1B11"/>
                <w:sz w:val="26"/>
                <w:szCs w:val="26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видеть</w:t>
            </w:r>
            <w:r w:rsidRPr="002F7982">
              <w:rPr>
                <w:color w:val="1D1B11"/>
                <w:sz w:val="26"/>
                <w:szCs w:val="26"/>
              </w:rPr>
              <w:t xml:space="preserve"> многообразие варьирования трактовок.</w:t>
            </w:r>
          </w:p>
          <w:p w:rsidR="004C1ADB" w:rsidRPr="002F7982" w:rsidRDefault="004C1ADB" w:rsidP="0012484F">
            <w:pPr>
              <w:jc w:val="both"/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4C1ADB" w:rsidRPr="002F7982" w:rsidRDefault="004C1ADB" w:rsidP="0012484F">
            <w:pPr>
              <w:shd w:val="clear" w:color="auto" w:fill="FFFFFF"/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Осваивать</w:t>
            </w:r>
            <w:r w:rsidRPr="002F7982">
              <w:rPr>
                <w:color w:val="1D1B11"/>
                <w:sz w:val="26"/>
                <w:szCs w:val="26"/>
              </w:rPr>
              <w:t xml:space="preserve"> навыки декоративного обобщения в процессе выполнения практической творческой работы.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Понимать и объяснять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Раскрывать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Определять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и характеризовать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отдельные детали декоративного убранства избы как проявление конструктивной декоративной и изобразительной деятельности.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Находить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эскизы декоративного убранства избы.</w:t>
            </w:r>
          </w:p>
          <w:p w:rsidR="004C1ADB" w:rsidRPr="002F7982" w:rsidRDefault="004C1ADB" w:rsidP="0012484F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Осваивать</w:t>
            </w:r>
            <w:r w:rsidRPr="002F7982">
              <w:rPr>
                <w:color w:val="1D1B11"/>
                <w:sz w:val="26"/>
                <w:szCs w:val="26"/>
              </w:rPr>
              <w:t xml:space="preserve"> принципы декоративного обобщения в изображении.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Сравнивать и называть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4C1ADB" w:rsidRPr="002F7982" w:rsidRDefault="004C1ADB" w:rsidP="0012484F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Осознать и объяснять</w:t>
            </w:r>
            <w:r w:rsidRPr="002F7982">
              <w:rPr>
                <w:color w:val="1D1B11"/>
                <w:sz w:val="26"/>
                <w:szCs w:val="26"/>
              </w:rPr>
              <w:t xml:space="preserve"> мудрость устройства традиционной жилой среды.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Сравнивать, сопоставлять</w:t>
            </w:r>
            <w:r w:rsidRPr="002F7982">
              <w:rPr>
                <w:color w:val="1D1B11"/>
                <w:sz w:val="26"/>
                <w:szCs w:val="26"/>
              </w:rPr>
              <w:t xml:space="preserve"> интерьер крестьянских жилищ.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Находить</w:t>
            </w:r>
            <w:r w:rsidRPr="002F7982">
              <w:rPr>
                <w:color w:val="1D1B11"/>
                <w:sz w:val="26"/>
                <w:szCs w:val="26"/>
              </w:rPr>
              <w:t xml:space="preserve"> в них черты национального своеобразия.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цветовую композицию внутреннего пространства избы.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Сравнивать</w:t>
            </w:r>
            <w:r w:rsidRPr="002F7982">
              <w:rPr>
                <w:color w:val="1D1B11"/>
                <w:sz w:val="26"/>
                <w:szCs w:val="26"/>
              </w:rPr>
              <w:t>, находить общее и особенное в конструкции, декоре традиционных предметов крестьянского быта и труда.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Рассуждать</w:t>
            </w:r>
            <w:r w:rsidRPr="002F7982">
              <w:rPr>
                <w:color w:val="1D1B11"/>
                <w:sz w:val="26"/>
                <w:szCs w:val="26"/>
              </w:rPr>
              <w:t xml:space="preserve"> о связи произведений крестьянского искусства с природой.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Понимать,</w:t>
            </w:r>
            <w:r w:rsidRPr="002F7982">
              <w:rPr>
                <w:color w:val="1D1B11"/>
                <w:sz w:val="26"/>
                <w:szCs w:val="26"/>
              </w:rPr>
              <w:t xml:space="preserve"> что декор не только украшение, но и носитель жизненно важных смыслов.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Отмечать </w:t>
            </w:r>
            <w:r w:rsidRPr="002F7982">
              <w:rPr>
                <w:color w:val="1D1B11"/>
                <w:sz w:val="26"/>
                <w:szCs w:val="26"/>
              </w:rPr>
              <w:t xml:space="preserve">характерные черты, свойственные народным мастерам-умельцам.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Изображать</w:t>
            </w:r>
            <w:r w:rsidRPr="002F7982">
              <w:rPr>
                <w:color w:val="1D1B11"/>
                <w:sz w:val="26"/>
                <w:szCs w:val="26"/>
              </w:rPr>
              <w:t xml:space="preserve"> выразительную форму предметов крестьянского быта и украшать ее.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Выстраивать</w:t>
            </w:r>
            <w:r w:rsidRPr="002F7982">
              <w:rPr>
                <w:color w:val="1D1B11"/>
                <w:sz w:val="26"/>
                <w:szCs w:val="26"/>
              </w:rPr>
              <w:t xml:space="preserve"> орнаментальную композицию в соответствии с традицией народного искусства.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color w:val="1D1B11"/>
                <w:sz w:val="26"/>
                <w:szCs w:val="26"/>
              </w:rPr>
              <w:t>-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Анализировать и понимать</w:t>
            </w:r>
            <w:r w:rsidRPr="002F7982">
              <w:rPr>
                <w:color w:val="1D1B11"/>
                <w:sz w:val="26"/>
                <w:szCs w:val="26"/>
              </w:rPr>
              <w:t xml:space="preserve"> особенности образного языка  народной вышивки, разнообразие трактовок традиционных образов.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Создавать </w:t>
            </w:r>
            <w:r w:rsidRPr="002F7982">
              <w:rPr>
                <w:color w:val="1D1B11"/>
                <w:sz w:val="26"/>
                <w:szCs w:val="26"/>
              </w:rPr>
              <w:t xml:space="preserve">самостоятельные варианты орнаментального построения вышивки с опорой на народную традицию.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Выделять</w:t>
            </w:r>
            <w:r w:rsidRPr="002F7982">
              <w:rPr>
                <w:color w:val="1D1B11"/>
                <w:sz w:val="26"/>
                <w:szCs w:val="26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Использовать</w:t>
            </w:r>
            <w:r w:rsidRPr="002F7982">
              <w:rPr>
                <w:color w:val="1D1B11"/>
                <w:sz w:val="26"/>
                <w:szCs w:val="26"/>
              </w:rPr>
              <w:t xml:space="preserve"> традиционные по вышивке сочетания цветов.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Осваивать</w:t>
            </w:r>
            <w:r w:rsidRPr="002F7982">
              <w:rPr>
                <w:color w:val="1D1B11"/>
                <w:sz w:val="26"/>
                <w:szCs w:val="26"/>
              </w:rPr>
              <w:t xml:space="preserve"> навыки декоративного обобщения.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Оценивать</w:t>
            </w:r>
            <w:r w:rsidRPr="002F7982">
              <w:rPr>
                <w:color w:val="1D1B11"/>
                <w:sz w:val="26"/>
                <w:szCs w:val="26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Понимать и анализировать</w:t>
            </w:r>
            <w:r w:rsidRPr="002F7982">
              <w:rPr>
                <w:color w:val="1D1B11"/>
                <w:sz w:val="26"/>
                <w:szCs w:val="26"/>
              </w:rPr>
              <w:t xml:space="preserve"> образный строй народного костюма,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давать</w:t>
            </w:r>
            <w:r w:rsidRPr="002F7982">
              <w:rPr>
                <w:color w:val="1D1B11"/>
                <w:sz w:val="26"/>
                <w:szCs w:val="26"/>
              </w:rPr>
              <w:t xml:space="preserve"> ему эстетическую оценку.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Соотносить</w:t>
            </w:r>
            <w:r w:rsidRPr="002F7982">
              <w:rPr>
                <w:color w:val="1D1B11"/>
                <w:sz w:val="26"/>
                <w:szCs w:val="26"/>
              </w:rPr>
              <w:t xml:space="preserve"> особенности декора женского праздничного костюма с мировосприятием и мировоззрением  предков.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Объяснять</w:t>
            </w:r>
            <w:r w:rsidRPr="002F7982">
              <w:rPr>
                <w:color w:val="1D1B11"/>
                <w:sz w:val="26"/>
                <w:szCs w:val="26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Осознать</w:t>
            </w:r>
            <w:r w:rsidRPr="002F7982">
              <w:rPr>
                <w:color w:val="1D1B11"/>
                <w:sz w:val="26"/>
                <w:szCs w:val="26"/>
              </w:rPr>
              <w:t xml:space="preserve"> значение традиционной русской одежды как бесценного достояния культуры народов.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эскизы народного праздничного костюма и его отдельных элементов,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выражать</w:t>
            </w:r>
            <w:r w:rsidRPr="002F7982">
              <w:rPr>
                <w:color w:val="1D1B11"/>
                <w:sz w:val="26"/>
                <w:szCs w:val="26"/>
              </w:rPr>
              <w:t xml:space="preserve"> в форме, в цветовом решении черты национального своеобразия.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Характеризовать </w:t>
            </w:r>
            <w:r w:rsidRPr="002F7982">
              <w:rPr>
                <w:color w:val="1D1B11"/>
                <w:sz w:val="26"/>
                <w:szCs w:val="26"/>
              </w:rPr>
              <w:t xml:space="preserve">праздник как важное событие, как синтез всех видов творчества.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color w:val="1D1B11"/>
                <w:sz w:val="26"/>
                <w:szCs w:val="26"/>
              </w:rPr>
              <w:t xml:space="preserve"> в художественной жизни класса, школы.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Создать</w:t>
            </w:r>
            <w:r w:rsidRPr="002F7982">
              <w:rPr>
                <w:color w:val="1D1B11"/>
                <w:sz w:val="26"/>
                <w:szCs w:val="26"/>
              </w:rPr>
              <w:t xml:space="preserve"> атмосферу живого общения и красоты.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Разыгрывать</w:t>
            </w:r>
            <w:r w:rsidRPr="002F7982">
              <w:rPr>
                <w:color w:val="1D1B11"/>
                <w:sz w:val="26"/>
                <w:szCs w:val="26"/>
              </w:rPr>
              <w:t xml:space="preserve"> народные песни, игровые сюжеты, участвовать в народных действах.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Проявлять</w:t>
            </w:r>
            <w:r w:rsidRPr="002F7982">
              <w:rPr>
                <w:color w:val="1D1B11"/>
                <w:sz w:val="26"/>
                <w:szCs w:val="26"/>
              </w:rPr>
              <w:t xml:space="preserve"> себя в роли знатоков искусства, экспертов, народных мастеров. </w:t>
            </w:r>
          </w:p>
          <w:p w:rsidR="004C1ADB" w:rsidRPr="002F7982" w:rsidRDefault="004C1ADB" w:rsidP="001248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Находить</w:t>
            </w:r>
            <w:r w:rsidRPr="002F7982">
              <w:rPr>
                <w:color w:val="1D1B11"/>
                <w:sz w:val="26"/>
                <w:szCs w:val="26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Отмечать</w:t>
            </w:r>
            <w:r w:rsidRPr="002F7982">
              <w:rPr>
                <w:color w:val="1D1B11"/>
                <w:sz w:val="26"/>
                <w:szCs w:val="26"/>
              </w:rPr>
              <w:t xml:space="preserve"> в них единство конструктивное, декоративной и изобразительной деятельности. 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>Понимать и объяснять</w:t>
            </w:r>
            <w:r w:rsidRPr="002F7982">
              <w:rPr>
                <w:color w:val="1D1B11"/>
                <w:sz w:val="26"/>
                <w:szCs w:val="26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</w:p>
          <w:p w:rsidR="004C1ADB" w:rsidRPr="002F7982" w:rsidRDefault="004C1ADB" w:rsidP="0012484F">
            <w:pPr>
              <w:rPr>
                <w:b/>
                <w:bCs/>
                <w:sz w:val="26"/>
                <w:szCs w:val="26"/>
              </w:rPr>
            </w:pPr>
          </w:p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4C1ADB" w:rsidRPr="002F7982">
        <w:trPr>
          <w:trHeight w:val="107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F79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Связь времён в народном искусстве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Размышлять, рассуждать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об истоках возникновения современной народной игрушки.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Сравнивать, оценивать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форму, декор игрушек, принадлежащих различным художественным промыслам.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Распознавать и называть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игрушки ведущих народных художественных промыслов, в том числе и старооскольскую глиняную игрушку.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Осуществлять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Овладевать</w:t>
            </w:r>
            <w:r w:rsidRPr="002F7982">
              <w:rPr>
                <w:color w:val="1D1B11"/>
                <w:sz w:val="26"/>
                <w:szCs w:val="26"/>
              </w:rPr>
              <w:t xml:space="preserve"> приемами создания выразительной формы в опоре на народные традиции старооскольской игрушки.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Осваивать</w:t>
            </w:r>
            <w:r w:rsidRPr="002F7982">
              <w:rPr>
                <w:color w:val="1D1B11"/>
                <w:sz w:val="26"/>
                <w:szCs w:val="26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Эмоционально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воспринимать, выражать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Сравнивать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благозвучное сочетание синего и белого в природе и в произведениях Гжели.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Осознавать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Осваивать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приемы гжельского  кистевого мазка - «мазка с тенями».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композицию росписи в процессе практической творческой работы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Эмоционально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воспринимать, выражать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свое отношение, эстетически оценивать произведения городецкого промысла.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Определять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характерные особенности произведений городецкого промысла.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Осваивать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композицию росписи в традиции Городца.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Эмоционально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воспринимать, выражать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свое отношение, эстетически оценивать произведения Хохломы.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color w:val="1D1B11"/>
                <w:sz w:val="26"/>
                <w:szCs w:val="26"/>
              </w:rPr>
              <w:t>Иметь</w:t>
            </w:r>
            <w:r w:rsidRPr="002F7982">
              <w:rPr>
                <w:b/>
                <w:bCs/>
                <w:color w:val="1D1B11"/>
                <w:sz w:val="26"/>
                <w:szCs w:val="26"/>
              </w:rPr>
              <w:t xml:space="preserve"> представление</w:t>
            </w:r>
            <w:r w:rsidRPr="002F7982">
              <w:rPr>
                <w:color w:val="1D1B11"/>
                <w:sz w:val="26"/>
                <w:szCs w:val="26"/>
              </w:rPr>
              <w:t xml:space="preserve"> о видах хохломской росписи («травка», роспись «под фон», «кудрина»), различать их.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Эмоционально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воспринимать, выражать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свое отношение, эстетически оценивать произведения жостовского промысла.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Соотносить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многоцветье цветочной росписи на подносах с красотой цветущих лугов.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Осознавать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единство формы и декора в изделиях мастеров.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Осваивать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основные приемы жостовского письма.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  Выражать </w:t>
            </w:r>
            <w:r w:rsidRPr="002F7982">
              <w:rPr>
                <w:sz w:val="26"/>
                <w:szCs w:val="26"/>
              </w:rPr>
              <w:t xml:space="preserve">своё личное отношение, </w:t>
            </w:r>
            <w:r w:rsidRPr="002F7982">
              <w:rPr>
                <w:b/>
                <w:bCs/>
                <w:sz w:val="26"/>
                <w:szCs w:val="26"/>
              </w:rPr>
              <w:t>эстетически оценивать</w:t>
            </w:r>
            <w:r w:rsidRPr="002F7982">
              <w:rPr>
                <w:sz w:val="26"/>
                <w:szCs w:val="26"/>
              </w:rPr>
              <w:t xml:space="preserve"> изделия мастеров Русского Севера.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>, что значит единство материала, формы и декора в берестяной и деревянной утвари.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 и называть</w:t>
            </w:r>
            <w:r w:rsidRPr="002F7982">
              <w:rPr>
                <w:sz w:val="26"/>
                <w:szCs w:val="26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Осваивать </w:t>
            </w:r>
            <w:r w:rsidRPr="002F7982">
              <w:rPr>
                <w:sz w:val="26"/>
                <w:szCs w:val="26"/>
              </w:rPr>
              <w:t>основные приёмы росписи.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Создавать</w:t>
            </w:r>
            <w:r w:rsidRPr="002F7982">
              <w:rPr>
                <w:sz w:val="26"/>
                <w:szCs w:val="26"/>
              </w:rPr>
              <w:t xml:space="preserve"> композицию росписи или фрагмент в традиции мезенской росписи.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Объяснять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важность сохранения традиционных художественных промыслов в современных условиях.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Выявлять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общее и особенное в произведениях традиционных художественных промыслов.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Различать и называть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произведения ведущих центров народных художественных промыслов.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презентации выставочных работ. </w:t>
            </w:r>
          </w:p>
          <w:p w:rsidR="004C1ADB" w:rsidRPr="002F7982" w:rsidRDefault="004C1ADB" w:rsidP="0012484F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Анализировать</w:t>
            </w:r>
            <w:r w:rsidRPr="002F7982">
              <w:rPr>
                <w:color w:val="1D1B11"/>
                <w:sz w:val="26"/>
                <w:szCs w:val="26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4C1ADB" w:rsidRPr="002F7982">
        <w:trPr>
          <w:trHeight w:val="13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F798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Декор – человек, общество, время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-Характеризовать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смысл декора не только как украшения, но прежде все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го как социального знака, определяю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щего роль хозяина вещи (носителя, пользователя).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Выявлять и объяснять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, в чем за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ключается связь содержания с формой его воплощения в произведениях деко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ративно-прикладного искусства.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диалоге о том, зачем людям украшения, что значит украсить вещь.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Эмоционально воспринимать, раз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softHyphen/>
              <w:t xml:space="preserve">личать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по характерным признакам произведения декоративно-прикладно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го искусства древнего Египта,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давать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им эстетическую оценку.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Выявлять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Вести поисковую работу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(подбор познавательного зрительного материа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ла) по декоративно-прикладному искус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ству Древнего Египта.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эскизы украшений (брас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лет, ожерелье) по мотивам декоративно-прикладного ис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кусства Древнего Египта. </w:t>
            </w:r>
          </w:p>
          <w:p w:rsidR="004C1ADB" w:rsidRPr="002F7982" w:rsidRDefault="004C1ADB" w:rsidP="001248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Овладевать навыками</w:t>
            </w:r>
            <w:r w:rsidRPr="002F7982">
              <w:rPr>
                <w:color w:val="1D1B11"/>
                <w:sz w:val="26"/>
                <w:szCs w:val="26"/>
              </w:rPr>
              <w:t xml:space="preserve"> декоратив</w:t>
            </w:r>
            <w:r w:rsidRPr="002F7982">
              <w:rPr>
                <w:color w:val="1D1B11"/>
                <w:sz w:val="26"/>
                <w:szCs w:val="26"/>
              </w:rPr>
              <w:softHyphen/>
              <w:t>ного обобщения в процесс е выполне</w:t>
            </w:r>
            <w:r w:rsidRPr="002F7982">
              <w:rPr>
                <w:color w:val="1D1B11"/>
                <w:sz w:val="26"/>
                <w:szCs w:val="26"/>
              </w:rPr>
              <w:softHyphen/>
              <w:t>ния практической творческой работы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Высказываться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Соотносить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образный строй одеж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ды с положением ее владельца в обще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стве.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индивидуальной и коллективной формах дея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тельности, связанной с созданием творческой работы.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Передавать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творческой работе цветом, формой, пластикой линий сти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левое единство декоративного решения интерьера, предметов быта и одежды людей.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Понимать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смысловое значение изобразительно-декоративных элемен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тов в гербе родного города и городов области.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Определять, называть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символичес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кие элементы герба и использовать их при создании герба.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Находить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рассматриваемых гер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бах связь конструктивного, декоратив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ного и изобразительного элементов. </w:t>
            </w:r>
          </w:p>
          <w:p w:rsidR="004C1ADB" w:rsidRPr="002F7982" w:rsidRDefault="004C1ADB" w:rsidP="001248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Создавать</w:t>
            </w:r>
            <w:r w:rsidRPr="002F7982">
              <w:rPr>
                <w:color w:val="1D1B11"/>
                <w:sz w:val="26"/>
                <w:szCs w:val="26"/>
              </w:rPr>
              <w:t xml:space="preserve"> декоративную компози</w:t>
            </w:r>
            <w:r w:rsidRPr="002F7982">
              <w:rPr>
                <w:color w:val="1D1B11"/>
                <w:sz w:val="26"/>
                <w:szCs w:val="26"/>
              </w:rPr>
              <w:softHyphen/>
              <w:t>цию герба ( 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Участвовать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итоговой игре-вик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Распознавать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и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систематизиро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softHyphen/>
              <w:t>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зрительный материал по декора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тивно-прикладному искусству и систематизировать его по соци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ально-стилевым признакам.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Соотносить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костюм, его образный строй с владельцем.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Размышлять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и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вести диалог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об особенностях художественного языка классического декоративно-прикладно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го искусства и его отличии от искус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ства народного (крестьянского). </w:t>
            </w:r>
          </w:p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Использовать</w:t>
            </w:r>
            <w:r w:rsidRPr="002F7982">
              <w:rPr>
                <w:sz w:val="26"/>
                <w:szCs w:val="26"/>
              </w:rPr>
              <w:t xml:space="preserve"> в речи новые худо</w:t>
            </w:r>
            <w:r w:rsidRPr="002F7982">
              <w:rPr>
                <w:sz w:val="26"/>
                <w:szCs w:val="26"/>
              </w:rPr>
              <w:softHyphen/>
              <w:t>жественные термины.</w:t>
            </w:r>
          </w:p>
        </w:tc>
      </w:tr>
      <w:tr w:rsidR="004C1ADB" w:rsidRPr="002F7982">
        <w:trPr>
          <w:trHeight w:val="1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F798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Декоративное искусство в современном мире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-Ориентироваться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широком раз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нообразии современного декоративно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-прикладного искусства, 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различать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по материалам, технике исполнения худо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жественное стекло, керамику, ковку, литье, гобелен и т. д.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Выявлять и называть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характерные особенности современного декоратив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но-прикладного искусства.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Находить и определять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произве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дениях декоративно-прикладного искус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ства связь конструктивного, декоратив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Использовать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в речи новые термины, связанные с декоративно-прикладным искусством.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Объяснять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Разрабатывать, создавать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эскизы коллективных· панно, витражей, колла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жей, декоративных украшений интерь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еров школы.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Пользоваться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языком декоративно-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Владеть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4C1ADB" w:rsidRPr="002F7982" w:rsidRDefault="004C1ADB" w:rsidP="0012484F">
            <w:pPr>
              <w:rPr>
                <w:color w:val="1D1B11"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Собирать</w:t>
            </w:r>
            <w:r w:rsidRPr="002F7982">
              <w:rPr>
                <w:color w:val="1D1B11"/>
                <w:sz w:val="26"/>
                <w:szCs w:val="26"/>
              </w:rPr>
              <w:t xml:space="preserve"> отдельно выполненные детали в более крупные блоки, т. е. вес</w:t>
            </w:r>
            <w:r w:rsidRPr="002F7982">
              <w:rPr>
                <w:color w:val="1D1B11"/>
                <w:sz w:val="26"/>
                <w:szCs w:val="26"/>
              </w:rPr>
              <w:softHyphen/>
              <w:t xml:space="preserve">ти работу по принципу «от простого </w:t>
            </w:r>
            <w:r w:rsidRPr="002F7982">
              <w:rPr>
                <w:color w:val="1D1B11"/>
                <w:sz w:val="26"/>
                <w:szCs w:val="26"/>
              </w:rPr>
              <w:softHyphen/>
              <w:t>к сложному».</w:t>
            </w:r>
          </w:p>
          <w:p w:rsidR="004C1ADB" w:rsidRPr="002F7982" w:rsidRDefault="004C1ADB" w:rsidP="001248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color w:val="1D1B11"/>
                <w:sz w:val="26"/>
                <w:szCs w:val="26"/>
              </w:rPr>
              <w:t xml:space="preserve"> в подготовке итоговой выставки творческих работ.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Разрабатывать, создавать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эскизы коллективных· панно, витражей, колла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жей, декоративных украшений интерь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еров школы.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Пользоваться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 языком декоративно-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Владеть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емных декоративных композиций.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Собирать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отдельно выполненные детали в более крупные блоки, т. е. вес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ти работу по принципу «от простого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к сложному». </w:t>
            </w:r>
          </w:p>
          <w:p w:rsidR="004C1ADB" w:rsidRPr="002F7982" w:rsidRDefault="004C1ADB" w:rsidP="001248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F7982">
              <w:rPr>
                <w:b/>
                <w:bCs/>
                <w:color w:val="1D1B11"/>
                <w:sz w:val="26"/>
                <w:szCs w:val="26"/>
              </w:rPr>
              <w:t>Участвовать</w:t>
            </w:r>
            <w:r w:rsidRPr="002F7982">
              <w:rPr>
                <w:color w:val="1D1B11"/>
                <w:sz w:val="26"/>
                <w:szCs w:val="26"/>
              </w:rPr>
              <w:t xml:space="preserve"> в подготовке итоговой выставки творческих работ.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 Разрабатывать, создавать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эскизы коллективных· панно, витражей, колла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>жей, декоративных украшений интерь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еров школы.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Пользоваться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 языком декоративно-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Владеть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емных декоративных композиций. </w:t>
            </w:r>
          </w:p>
          <w:p w:rsidR="004C1ADB" w:rsidRPr="002F7982" w:rsidRDefault="004C1ADB" w:rsidP="0012484F">
            <w:pPr>
              <w:pStyle w:val="NoSpacing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Собирать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 отдельно выполненные детали в более крупные блоки, т. е. вес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ти работу по принципу «от простого </w:t>
            </w:r>
            <w:r w:rsidRPr="002F798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к сложному». </w:t>
            </w:r>
          </w:p>
          <w:p w:rsidR="004C1ADB" w:rsidRPr="002F7982" w:rsidRDefault="004C1ADB" w:rsidP="0012484F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Участвовать</w:t>
            </w:r>
            <w:r w:rsidRPr="002F7982">
              <w:rPr>
                <w:sz w:val="26"/>
                <w:szCs w:val="26"/>
              </w:rPr>
              <w:t xml:space="preserve"> в подготовке итоговой выставки творческих работ.</w:t>
            </w:r>
          </w:p>
        </w:tc>
      </w:tr>
    </w:tbl>
    <w:p w:rsidR="004C1ADB" w:rsidRPr="002F7982" w:rsidRDefault="004C1ADB" w:rsidP="00AC36BA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AA40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79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Тематический план</w:t>
      </w:r>
    </w:p>
    <w:p w:rsidR="004C1ADB" w:rsidRPr="002F7982" w:rsidRDefault="004C1ADB" w:rsidP="00AC36B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F79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6 класс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2475"/>
        <w:gridCol w:w="1077"/>
        <w:gridCol w:w="10680"/>
      </w:tblGrid>
      <w:tr w:rsidR="004C1ADB" w:rsidRPr="002F7982">
        <w:trPr>
          <w:trHeight w:val="285"/>
        </w:trPr>
        <w:tc>
          <w:tcPr>
            <w:tcW w:w="888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2475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1077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0680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</w:tr>
      <w:tr w:rsidR="004C1ADB" w:rsidRPr="002F7982">
        <w:trPr>
          <w:trHeight w:val="202"/>
        </w:trPr>
        <w:tc>
          <w:tcPr>
            <w:tcW w:w="888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75" w:type="dxa"/>
          </w:tcPr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Виды изобразительного искусства и основы образного языка</w:t>
            </w:r>
          </w:p>
        </w:tc>
        <w:tc>
          <w:tcPr>
            <w:tcW w:w="1077" w:type="dxa"/>
          </w:tcPr>
          <w:p w:rsidR="004C1ADB" w:rsidRPr="002F7982" w:rsidRDefault="004C1ADB" w:rsidP="0012484F">
            <w:pPr>
              <w:ind w:left="-951" w:firstLine="951"/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680" w:type="dxa"/>
          </w:tcPr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-Называть </w:t>
            </w:r>
            <w:r w:rsidRPr="002F7982">
              <w:rPr>
                <w:sz w:val="26"/>
                <w:szCs w:val="26"/>
              </w:rPr>
              <w:t xml:space="preserve">пространственные и временные виды искусства и </w:t>
            </w: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>, в чём состоит различие временных и пространственных видов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Характеризовать </w:t>
            </w:r>
            <w:r w:rsidRPr="002F7982">
              <w:rPr>
                <w:sz w:val="26"/>
                <w:szCs w:val="26"/>
              </w:rPr>
              <w:t xml:space="preserve">три группы пространственных искусств: изобразительные, конструктивные и декоративные, </w:t>
            </w: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их различное назначение в жизни людей.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Объяснять </w:t>
            </w:r>
            <w:r w:rsidRPr="002F7982">
              <w:rPr>
                <w:sz w:val="26"/>
                <w:szCs w:val="26"/>
              </w:rPr>
              <w:t>роль изобразительных искусств в</w:t>
            </w:r>
            <w:r w:rsidRPr="002F7982">
              <w:rPr>
                <w:b/>
                <w:bCs/>
                <w:sz w:val="26"/>
                <w:szCs w:val="26"/>
              </w:rPr>
              <w:t xml:space="preserve"> </w:t>
            </w:r>
            <w:r w:rsidRPr="002F7982">
              <w:rPr>
                <w:sz w:val="26"/>
                <w:szCs w:val="26"/>
              </w:rPr>
              <w:t>повседневной жизни человека, в организации общения людей, в создании среды материального окружения. В развитии культуры и представлений человека о самом себе.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представление </w:t>
            </w:r>
            <w:r w:rsidRPr="002F7982">
              <w:rPr>
                <w:sz w:val="26"/>
                <w:szCs w:val="26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Рассуждать </w:t>
            </w:r>
            <w:r w:rsidRPr="002F7982">
              <w:rPr>
                <w:sz w:val="26"/>
                <w:szCs w:val="26"/>
              </w:rPr>
              <w:t>о роли зрителя в  жизни искусства, о зрительских умениях и культуре, о творческой активности зрителя.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Характеризовать и объяснять </w:t>
            </w:r>
            <w:r w:rsidRPr="002F7982">
              <w:rPr>
                <w:sz w:val="26"/>
                <w:szCs w:val="26"/>
              </w:rPr>
              <w:t>восприятие произведений как творческую деятельность.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Уметь определять</w:t>
            </w:r>
            <w:r w:rsidRPr="002F7982">
              <w:rPr>
                <w:sz w:val="26"/>
                <w:szCs w:val="26"/>
              </w:rPr>
              <w:t>, к какому виду искусства относится рассматриваемое произведение.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Понимать </w:t>
            </w:r>
            <w:r w:rsidRPr="002F7982">
              <w:rPr>
                <w:sz w:val="26"/>
                <w:szCs w:val="26"/>
              </w:rPr>
              <w:t>, что восприятие произведения искусства – творческая деятельность на основе зрительской культуры. т.е определённых знаний и умений.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Иметь представление и высказываться </w:t>
            </w:r>
            <w:r w:rsidRPr="002F7982">
              <w:rPr>
                <w:sz w:val="26"/>
                <w:szCs w:val="26"/>
              </w:rPr>
              <w:t>о роли художественного материала в построении художественного образа.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</w:t>
            </w:r>
            <w:r w:rsidRPr="002F7982">
              <w:rPr>
                <w:sz w:val="26"/>
                <w:szCs w:val="26"/>
              </w:rPr>
              <w:t>представление о рисунке как виде художественного творчества.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Различать </w:t>
            </w:r>
            <w:r w:rsidRPr="002F7982">
              <w:rPr>
                <w:sz w:val="26"/>
                <w:szCs w:val="26"/>
              </w:rPr>
              <w:t>виды рисунка по их целям и художественным задачам.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Участвовать </w:t>
            </w:r>
            <w:r w:rsidRPr="002F7982">
              <w:rPr>
                <w:sz w:val="26"/>
                <w:szCs w:val="26"/>
              </w:rPr>
              <w:t>в обсуждении выразительности и художественности различных видов рисунков мастеров.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Овладевать</w:t>
            </w:r>
            <w:r w:rsidRPr="002F7982">
              <w:rPr>
                <w:sz w:val="26"/>
                <w:szCs w:val="26"/>
              </w:rPr>
              <w:t xml:space="preserve"> начальными  навыками рисунка с натуры.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Учиться рассматривать, сравнивать и обобщать </w:t>
            </w:r>
            <w:r w:rsidRPr="002F7982">
              <w:rPr>
                <w:sz w:val="26"/>
                <w:szCs w:val="26"/>
              </w:rPr>
              <w:t>пространственные формы.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Овладевать навыками</w:t>
            </w:r>
            <w:r w:rsidRPr="002F7982">
              <w:rPr>
                <w:sz w:val="26"/>
                <w:szCs w:val="26"/>
              </w:rPr>
              <w:t xml:space="preserve"> размещения рисунка в листе.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Овладевать навыками</w:t>
            </w:r>
            <w:r w:rsidRPr="002F7982">
              <w:rPr>
                <w:sz w:val="26"/>
                <w:szCs w:val="26"/>
              </w:rPr>
              <w:t xml:space="preserve"> работы с графическими материалами в процессе выполнения творческих заданий.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Приобретать представление </w:t>
            </w:r>
            <w:r w:rsidRPr="002F7982">
              <w:rPr>
                <w:sz w:val="26"/>
                <w:szCs w:val="26"/>
              </w:rPr>
              <w:t>о выразительных возможностях линии, о линии как выражении эмоций, чувств, впечатлений художника.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Объяснять, </w:t>
            </w:r>
            <w:r w:rsidRPr="002F7982">
              <w:rPr>
                <w:sz w:val="26"/>
                <w:szCs w:val="26"/>
              </w:rPr>
              <w:t>что такое ритм и его значение в создании изобразительного образа.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Рассуждать </w:t>
            </w:r>
            <w:r w:rsidRPr="002F7982">
              <w:rPr>
                <w:sz w:val="26"/>
                <w:szCs w:val="26"/>
              </w:rPr>
              <w:t>о характере художественного образа в различных линейных рисунках известных художников.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Выбирать </w:t>
            </w:r>
            <w:r w:rsidRPr="002F7982">
              <w:rPr>
                <w:sz w:val="26"/>
                <w:szCs w:val="26"/>
              </w:rPr>
              <w:t>характер линии для создания ярких, эмоциональных образов в рисунке.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Овладевать навыками </w:t>
            </w:r>
            <w:r w:rsidRPr="002F7982">
              <w:rPr>
                <w:sz w:val="26"/>
                <w:szCs w:val="26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Овладевать навыками </w:t>
            </w:r>
            <w:r w:rsidRPr="002F7982">
              <w:rPr>
                <w:sz w:val="26"/>
                <w:szCs w:val="26"/>
              </w:rPr>
              <w:t>ритмического линейного изображения движения (динамики) и статики (спокойствия).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Знать и называть </w:t>
            </w:r>
            <w:r w:rsidRPr="002F7982">
              <w:rPr>
                <w:sz w:val="26"/>
                <w:szCs w:val="26"/>
              </w:rPr>
              <w:t>линейные графические рисунки известных художников.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Овладевать 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>представлениями о пятне как одном из основных средств изображения.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навыки обобщённого, целостного видения формы.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Развивать аналитические возможности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глаза, умение видеть тональные отношения (светлее или темнее).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Осваивать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навыки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композиционного мышления на основе ритма пятен, ритмической организации плоскости листа.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Овладевать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простыми навыками изображения с помощью пятна и тональных отношений.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Осуществлять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Знать </w:t>
            </w:r>
            <w:r w:rsidRPr="002F7982">
              <w:rPr>
                <w:sz w:val="26"/>
                <w:szCs w:val="26"/>
              </w:rPr>
              <w:t xml:space="preserve">понятия и </w:t>
            </w:r>
            <w:r w:rsidRPr="002F7982">
              <w:rPr>
                <w:b/>
                <w:bCs/>
                <w:sz w:val="26"/>
                <w:szCs w:val="26"/>
              </w:rPr>
              <w:t>уметь объяснять</w:t>
            </w:r>
            <w:r w:rsidRPr="002F7982">
              <w:rPr>
                <w:sz w:val="26"/>
                <w:szCs w:val="26"/>
              </w:rPr>
              <w:t xml:space="preserve"> их значения: основной цвет, составной цвет, дополнительный цвет.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представление</w:t>
            </w:r>
            <w:r w:rsidRPr="002F7982">
              <w:rPr>
                <w:sz w:val="26"/>
                <w:szCs w:val="26"/>
              </w:rPr>
              <w:t xml:space="preserve"> о физической природе света и восприятии цвета человеком.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представление</w:t>
            </w:r>
            <w:r w:rsidRPr="002F7982">
              <w:rPr>
                <w:sz w:val="26"/>
                <w:szCs w:val="26"/>
              </w:rPr>
              <w:t xml:space="preserve"> о воздействии цвета на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Сравнивать</w:t>
            </w:r>
            <w:r w:rsidRPr="002F7982">
              <w:rPr>
                <w:sz w:val="26"/>
                <w:szCs w:val="26"/>
              </w:rPr>
              <w:t xml:space="preserve"> особенности символического понимания цвета в различных культурах.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Объяснять </w:t>
            </w:r>
            <w:r w:rsidRPr="002F7982">
              <w:rPr>
                <w:sz w:val="26"/>
                <w:szCs w:val="26"/>
              </w:rPr>
              <w:t>значение понятий: цветовой круг, цветотональная шкала, насыщенность цвета.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Иметь навык</w:t>
            </w:r>
            <w:r w:rsidRPr="002F7982">
              <w:rPr>
                <w:sz w:val="26"/>
                <w:szCs w:val="26"/>
              </w:rPr>
              <w:t xml:space="preserve"> сравнения цветовых пятен по тону, смешения красок, получения различных оттенков цвета.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Расширять</w:t>
            </w:r>
            <w:r w:rsidRPr="002F7982">
              <w:rPr>
                <w:sz w:val="26"/>
                <w:szCs w:val="26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 и называть</w:t>
            </w:r>
            <w:r w:rsidRPr="002F7982">
              <w:rPr>
                <w:sz w:val="26"/>
                <w:szCs w:val="26"/>
              </w:rPr>
              <w:t xml:space="preserve"> основные и составные, тёплые и холодные, контрастные и дополнительные цвета.</w:t>
            </w:r>
          </w:p>
          <w:p w:rsidR="004C1ADB" w:rsidRPr="002F7982" w:rsidRDefault="004C1ADB" w:rsidP="00AC36B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F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2F7982">
              <w:rPr>
                <w:rFonts w:ascii="Times New Roman" w:hAnsi="Times New Roman" w:cs="Times New Roman"/>
                <w:sz w:val="26"/>
                <w:szCs w:val="26"/>
              </w:rPr>
              <w:t xml:space="preserve"> образы, используя все выразительные возможности цвета.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Характеризовать </w:t>
            </w:r>
            <w:r w:rsidRPr="002F7982">
              <w:rPr>
                <w:sz w:val="26"/>
                <w:szCs w:val="26"/>
              </w:rPr>
              <w:t>цвет как средство выразительности в живописных произведениях.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 понятия</w:t>
            </w:r>
            <w:r w:rsidRPr="002F7982">
              <w:rPr>
                <w:sz w:val="26"/>
                <w:szCs w:val="26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 и называть</w:t>
            </w:r>
            <w:r w:rsidRPr="002F7982">
              <w:rPr>
                <w:sz w:val="26"/>
                <w:szCs w:val="26"/>
              </w:rPr>
              <w:t xml:space="preserve"> тёплые и холодные оттенки цвета.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понятие «колорит».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Развивать навык</w:t>
            </w:r>
            <w:r w:rsidRPr="002F7982">
              <w:rPr>
                <w:sz w:val="26"/>
                <w:szCs w:val="26"/>
              </w:rPr>
              <w:t xml:space="preserve">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</w:t>
            </w:r>
            <w:r w:rsidRPr="002F7982">
              <w:rPr>
                <w:sz w:val="26"/>
                <w:szCs w:val="26"/>
              </w:rPr>
              <w:t>творческий опыт в процессе создания красками цветовых образов с различным эмоциональным звучанием.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Овладевать </w:t>
            </w:r>
            <w:r w:rsidRPr="002F7982">
              <w:rPr>
                <w:sz w:val="26"/>
                <w:szCs w:val="26"/>
              </w:rPr>
              <w:t>навыками живописного изображения.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Называть</w:t>
            </w:r>
            <w:r w:rsidRPr="002F7982">
              <w:rPr>
                <w:sz w:val="26"/>
                <w:szCs w:val="26"/>
              </w:rPr>
              <w:t xml:space="preserve"> виды скульптурных изображений, </w:t>
            </w: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их назначение в жизни людей.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Характеризовать</w:t>
            </w:r>
            <w:r w:rsidRPr="002F7982">
              <w:rPr>
                <w:sz w:val="26"/>
                <w:szCs w:val="26"/>
              </w:rPr>
              <w:t xml:space="preserve"> основные скульптурные материалы и условия их применения в объёмных изображениях.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Рассуждать </w:t>
            </w:r>
            <w:r w:rsidRPr="002F7982">
              <w:rPr>
                <w:sz w:val="26"/>
                <w:szCs w:val="26"/>
              </w:rPr>
              <w:t>о средствах художественной выразительности в скульптурном образе.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Осваивать</w:t>
            </w:r>
            <w:r w:rsidRPr="002F7982">
              <w:rPr>
                <w:sz w:val="26"/>
                <w:szCs w:val="26"/>
              </w:rPr>
              <w:t xml:space="preserve"> простые  навыки художественной выразительности в процессе создания объёмного изображения животных различными материалами (лепка, и др.).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Рассуждать </w:t>
            </w:r>
            <w:r w:rsidRPr="002F7982">
              <w:rPr>
                <w:sz w:val="26"/>
                <w:szCs w:val="26"/>
              </w:rPr>
              <w:t>о значении и роли искусства в жизни людей.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Объяснять,</w:t>
            </w:r>
            <w:r w:rsidRPr="002F7982">
              <w:rPr>
                <w:sz w:val="26"/>
                <w:szCs w:val="26"/>
              </w:rPr>
              <w:t xml:space="preserve"> почему образуются разные виды искусства, </w:t>
            </w:r>
            <w:r w:rsidRPr="002F7982">
              <w:rPr>
                <w:b/>
                <w:bCs/>
                <w:sz w:val="26"/>
                <w:szCs w:val="26"/>
              </w:rPr>
              <w:t xml:space="preserve">называть </w:t>
            </w:r>
            <w:r w:rsidRPr="002F7982">
              <w:rPr>
                <w:sz w:val="26"/>
                <w:szCs w:val="26"/>
              </w:rPr>
              <w:t xml:space="preserve">разные виды искусства, </w:t>
            </w:r>
            <w:r w:rsidRPr="002F7982">
              <w:rPr>
                <w:b/>
                <w:bCs/>
                <w:sz w:val="26"/>
                <w:szCs w:val="26"/>
              </w:rPr>
              <w:t>определять</w:t>
            </w:r>
            <w:r w:rsidRPr="002F7982">
              <w:rPr>
                <w:sz w:val="26"/>
                <w:szCs w:val="26"/>
              </w:rPr>
              <w:t xml:space="preserve"> их назначение.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>, почему изобразительное искусство – особый образный язык.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Рассказывать</w:t>
            </w:r>
            <w:r w:rsidRPr="002F7982">
              <w:rPr>
                <w:sz w:val="26"/>
                <w:szCs w:val="26"/>
              </w:rPr>
              <w:t xml:space="preserve"> о разных художественных материалах и их выразительных свойствах.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Участвовать</w:t>
            </w:r>
            <w:r w:rsidRPr="002F7982">
              <w:rPr>
                <w:sz w:val="26"/>
                <w:szCs w:val="26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Участвовать </w:t>
            </w:r>
            <w:r w:rsidRPr="002F7982">
              <w:rPr>
                <w:sz w:val="26"/>
                <w:szCs w:val="26"/>
              </w:rPr>
              <w:t>в выставке творческих работ.</w:t>
            </w:r>
          </w:p>
        </w:tc>
      </w:tr>
      <w:tr w:rsidR="004C1ADB" w:rsidRPr="002F7982">
        <w:trPr>
          <w:trHeight w:val="156"/>
        </w:trPr>
        <w:tc>
          <w:tcPr>
            <w:tcW w:w="888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75" w:type="dxa"/>
          </w:tcPr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Мир наших вещей.  Натюрморт </w:t>
            </w:r>
          </w:p>
        </w:tc>
        <w:tc>
          <w:tcPr>
            <w:tcW w:w="1077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680" w:type="dxa"/>
          </w:tcPr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 Рассуждать </w:t>
            </w:r>
            <w:r w:rsidRPr="002F7982">
              <w:rPr>
                <w:sz w:val="26"/>
                <w:szCs w:val="26"/>
              </w:rPr>
              <w:t>о роли воображения и фантазии в художественном творчестве и в жизни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Уяснить,</w:t>
            </w:r>
            <w:r w:rsidRPr="002F7982">
              <w:rPr>
                <w:sz w:val="26"/>
                <w:szCs w:val="26"/>
              </w:rPr>
              <w:t xml:space="preserve">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 и объяснять</w:t>
            </w:r>
            <w:r w:rsidRPr="002F7982">
              <w:rPr>
                <w:sz w:val="26"/>
                <w:szCs w:val="26"/>
              </w:rPr>
              <w:t xml:space="preserve"> условность изобразительного языка и его изменчивость в ходе истории человечества.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Характеризовать</w:t>
            </w:r>
            <w:r w:rsidRPr="002F7982">
              <w:rPr>
                <w:sz w:val="26"/>
                <w:szCs w:val="26"/>
              </w:rPr>
              <w:t xml:space="preserve"> смысл художественного образа как изображения реальности, переживаемой человеком, как выражение значимых для него ценностей и  идеалов.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Формировать </w:t>
            </w:r>
            <w:r w:rsidRPr="002F7982">
              <w:rPr>
                <w:sz w:val="26"/>
                <w:szCs w:val="26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Узнавать</w:t>
            </w:r>
            <w:r w:rsidRPr="002F7982">
              <w:rPr>
                <w:sz w:val="26"/>
                <w:szCs w:val="26"/>
              </w:rPr>
              <w:t xml:space="preserve"> о разных способах изображения предметов (знакомых, плоских, символических, объёмных и т.д.) в зависимости от целей художественного изображения.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Отрабатывать</w:t>
            </w:r>
            <w:r w:rsidRPr="002F7982">
              <w:rPr>
                <w:sz w:val="26"/>
                <w:szCs w:val="26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Осваивать </w:t>
            </w:r>
            <w:r w:rsidRPr="002F7982">
              <w:rPr>
                <w:sz w:val="26"/>
                <w:szCs w:val="26"/>
              </w:rPr>
              <w:t>простые композиционные умения организации изобразительной плоскости в натюрморте.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Уметь выделять </w:t>
            </w:r>
            <w:r w:rsidRPr="002F7982">
              <w:rPr>
                <w:sz w:val="26"/>
                <w:szCs w:val="26"/>
              </w:rPr>
              <w:t>композиционный центр в собственном изображении.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навыки</w:t>
            </w:r>
            <w:r w:rsidRPr="002F7982">
              <w:rPr>
                <w:sz w:val="26"/>
                <w:szCs w:val="26"/>
              </w:rPr>
              <w:t xml:space="preserve"> художественного изображения способом аппликации.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Развивать вкус,</w:t>
            </w:r>
            <w:r w:rsidRPr="002F7982">
              <w:rPr>
                <w:sz w:val="26"/>
                <w:szCs w:val="26"/>
              </w:rPr>
              <w:t xml:space="preserve">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Характеризовать </w:t>
            </w:r>
            <w:r w:rsidRPr="002F7982">
              <w:rPr>
                <w:sz w:val="26"/>
                <w:szCs w:val="26"/>
              </w:rPr>
              <w:t>понятие простой и сложной пространственной формы.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Называть</w:t>
            </w:r>
            <w:r w:rsidRPr="002F7982">
              <w:rPr>
                <w:sz w:val="26"/>
                <w:szCs w:val="26"/>
              </w:rPr>
              <w:t xml:space="preserve"> основные геометрические фигуры и геометрические объёмные тела.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Выявлять </w:t>
            </w:r>
            <w:r w:rsidRPr="002F7982">
              <w:rPr>
                <w:sz w:val="26"/>
                <w:szCs w:val="26"/>
              </w:rPr>
              <w:t>конструкцию предмета через соотношение простых геометрических фигур.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Изображать</w:t>
            </w:r>
            <w:r w:rsidRPr="002F7982">
              <w:rPr>
                <w:sz w:val="26"/>
                <w:szCs w:val="26"/>
              </w:rPr>
              <w:t xml:space="preserve"> сложную форму предмета (силуэт) как соотношение простых форм геометрических фигур, соблюдая их пропорции.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Приобретать представление </w:t>
            </w:r>
            <w:r w:rsidRPr="002F7982">
              <w:rPr>
                <w:sz w:val="26"/>
                <w:szCs w:val="26"/>
              </w:rPr>
              <w:t>о разных способах и задачах изображения в различные эпохи.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Строить</w:t>
            </w:r>
            <w:r w:rsidRPr="002F7982">
              <w:rPr>
                <w:sz w:val="26"/>
                <w:szCs w:val="26"/>
              </w:rPr>
              <w:t xml:space="preserve"> изображения простых предметов по правилам линейной перспективы.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Определять понятия: </w:t>
            </w:r>
            <w:r w:rsidRPr="002F7982">
              <w:rPr>
                <w:sz w:val="26"/>
                <w:szCs w:val="26"/>
              </w:rPr>
              <w:t xml:space="preserve">линия горизонта; точка зрения; точка схода вспомогательных линий; взгляд сверху, снизу и сбоку, а также </w:t>
            </w:r>
            <w:r w:rsidRPr="002F7982">
              <w:rPr>
                <w:b/>
                <w:bCs/>
                <w:sz w:val="26"/>
                <w:szCs w:val="26"/>
              </w:rPr>
              <w:t>использовать</w:t>
            </w:r>
            <w:r w:rsidRPr="002F7982">
              <w:rPr>
                <w:sz w:val="26"/>
                <w:szCs w:val="26"/>
              </w:rPr>
              <w:t xml:space="preserve"> их в рисунке.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Объяснять </w:t>
            </w:r>
            <w:r w:rsidRPr="002F7982">
              <w:rPr>
                <w:sz w:val="26"/>
                <w:szCs w:val="26"/>
              </w:rPr>
              <w:t>перспективные сокращения в изображениях предметов.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Создавать </w:t>
            </w:r>
            <w:r w:rsidRPr="002F7982">
              <w:rPr>
                <w:sz w:val="26"/>
                <w:szCs w:val="26"/>
              </w:rPr>
              <w:t>линейные изображения геометрических тел и натюрморт с натуры из геометрических тел.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Характеризовать </w:t>
            </w:r>
            <w:r w:rsidRPr="002F7982">
              <w:rPr>
                <w:sz w:val="26"/>
                <w:szCs w:val="26"/>
              </w:rPr>
              <w:t>освещение как 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Углублять</w:t>
            </w:r>
            <w:r w:rsidRPr="002F7982">
              <w:rPr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sz w:val="26"/>
                <w:szCs w:val="26"/>
              </w:rPr>
              <w:t>представления</w:t>
            </w:r>
            <w:r w:rsidRPr="002F7982">
              <w:rPr>
                <w:sz w:val="26"/>
                <w:szCs w:val="26"/>
              </w:rPr>
              <w:t xml:space="preserve">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Осваивать </w:t>
            </w:r>
            <w:r w:rsidRPr="002F7982">
              <w:rPr>
                <w:sz w:val="26"/>
                <w:szCs w:val="26"/>
              </w:rPr>
              <w:t>основные правила объёмного изображения предмета (свет, тень, рефлекс и падающая тень).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Передавать</w:t>
            </w:r>
            <w:r w:rsidRPr="002F7982">
              <w:rPr>
                <w:sz w:val="26"/>
                <w:szCs w:val="26"/>
              </w:rPr>
              <w:t xml:space="preserve"> с помощью света характер формы и эмоциональное напряжение в композиции натюрморта.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Знакомиться</w:t>
            </w:r>
            <w:r w:rsidRPr="002F7982">
              <w:rPr>
                <w:sz w:val="26"/>
                <w:szCs w:val="26"/>
              </w:rPr>
              <w:t xml:space="preserve"> с картинами-натюрмортами европейского искусства </w:t>
            </w:r>
            <w:r w:rsidRPr="002F7982">
              <w:rPr>
                <w:sz w:val="26"/>
                <w:szCs w:val="26"/>
                <w:lang w:val="en-US"/>
              </w:rPr>
              <w:t>XVII</w:t>
            </w: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sz w:val="26"/>
                <w:szCs w:val="26"/>
                <w:lang w:val="en-US"/>
              </w:rPr>
              <w:t>XVII</w:t>
            </w:r>
            <w:r w:rsidRPr="002F7982">
              <w:rPr>
                <w:sz w:val="26"/>
                <w:szCs w:val="26"/>
              </w:rPr>
              <w:t xml:space="preserve">веков, </w:t>
            </w:r>
            <w:r w:rsidRPr="002F7982">
              <w:rPr>
                <w:b/>
                <w:bCs/>
                <w:sz w:val="26"/>
                <w:szCs w:val="26"/>
              </w:rPr>
              <w:t xml:space="preserve">характеризовать </w:t>
            </w:r>
            <w:r w:rsidRPr="002F7982">
              <w:rPr>
                <w:sz w:val="26"/>
                <w:szCs w:val="26"/>
              </w:rPr>
              <w:t>роль освещения в построении содержания этих произведений.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Осваивать </w:t>
            </w:r>
            <w:r w:rsidRPr="002F7982">
              <w:rPr>
                <w:sz w:val="26"/>
                <w:szCs w:val="26"/>
              </w:rPr>
              <w:t>первичные умения графического изображения натюрморта с натуры и по представлению.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Получать представления </w:t>
            </w:r>
            <w:r w:rsidRPr="002F7982">
              <w:rPr>
                <w:sz w:val="26"/>
                <w:szCs w:val="26"/>
              </w:rPr>
              <w:t>о  различных графических техниках.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 и объяснять,</w:t>
            </w:r>
            <w:r w:rsidRPr="002F7982">
              <w:rPr>
                <w:sz w:val="26"/>
                <w:szCs w:val="26"/>
              </w:rPr>
              <w:t xml:space="preserve"> что такое гравюра, каковы её виды.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опыт восприятия графических произведений, выполненных в различных техниках известными мастерами.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творческий опыт</w:t>
            </w:r>
            <w:r w:rsidRPr="002F7982">
              <w:rPr>
                <w:sz w:val="26"/>
                <w:szCs w:val="26"/>
              </w:rPr>
              <w:t xml:space="preserve"> выполнения графического натюрморта и гравюры наклейками на картоне.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Приобретать представление </w:t>
            </w:r>
            <w:r w:rsidRPr="002F7982">
              <w:rPr>
                <w:sz w:val="26"/>
                <w:szCs w:val="26"/>
              </w:rPr>
              <w:t>о разном видении и понимании цветового состояния изображаемого мира в истории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 и использовать</w:t>
            </w:r>
            <w:r w:rsidRPr="002F7982">
              <w:rPr>
                <w:sz w:val="26"/>
                <w:szCs w:val="26"/>
              </w:rPr>
              <w:t xml:space="preserve"> в творческой работе выразительные возможности цвета; значение отечественной школы натюрморта в мировой художественного замысла при создании натюрморта.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Выражать</w:t>
            </w:r>
            <w:r w:rsidRPr="002F7982">
              <w:rPr>
                <w:sz w:val="26"/>
                <w:szCs w:val="26"/>
              </w:rPr>
              <w:t xml:space="preserve"> цветом в натюрморте собственное настроение и переживания.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Выбирать и использовать</w:t>
            </w:r>
            <w:r w:rsidRPr="002F7982">
              <w:rPr>
                <w:sz w:val="26"/>
                <w:szCs w:val="26"/>
              </w:rPr>
              <w:t xml:space="preserve"> различные художественные материалы для передачи собственного художественного замысла при создании натюрморта.</w:t>
            </w:r>
          </w:p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Развивать </w:t>
            </w:r>
            <w:r w:rsidRPr="002F7982">
              <w:rPr>
                <w:sz w:val="26"/>
                <w:szCs w:val="26"/>
              </w:rPr>
              <w:t xml:space="preserve">художественное видение, наблюдательность, </w:t>
            </w:r>
            <w:r w:rsidRPr="002F7982">
              <w:rPr>
                <w:b/>
                <w:bCs/>
                <w:sz w:val="26"/>
                <w:szCs w:val="26"/>
              </w:rPr>
              <w:t>умение</w:t>
            </w:r>
            <w:r w:rsidRPr="002F7982">
              <w:rPr>
                <w:sz w:val="26"/>
                <w:szCs w:val="26"/>
              </w:rPr>
              <w:t xml:space="preserve"> взглянуть по-новому на окружающий предметный мир</w:t>
            </w:r>
          </w:p>
        </w:tc>
      </w:tr>
      <w:tr w:rsidR="004C1ADB" w:rsidRPr="002F7982">
        <w:trPr>
          <w:trHeight w:val="120"/>
        </w:trPr>
        <w:tc>
          <w:tcPr>
            <w:tcW w:w="888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75" w:type="dxa"/>
          </w:tcPr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Вглядываясь в человека. Портрет</w:t>
            </w:r>
          </w:p>
        </w:tc>
        <w:tc>
          <w:tcPr>
            <w:tcW w:w="1077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80" w:type="dxa"/>
          </w:tcPr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 Знакомиться </w:t>
            </w:r>
            <w:r w:rsidRPr="002F7982">
              <w:rPr>
                <w:sz w:val="26"/>
                <w:szCs w:val="26"/>
              </w:rPr>
              <w:t xml:space="preserve">с великими произведениями портретного искусства разных эпох и </w:t>
            </w:r>
            <w:r w:rsidRPr="002F7982">
              <w:rPr>
                <w:b/>
                <w:bCs/>
                <w:sz w:val="26"/>
                <w:szCs w:val="26"/>
              </w:rPr>
              <w:t>формировать</w:t>
            </w:r>
            <w:r w:rsidRPr="002F7982">
              <w:rPr>
                <w:sz w:val="26"/>
                <w:szCs w:val="26"/>
              </w:rPr>
              <w:t xml:space="preserve"> представления о месте и значении портретного образа в искусстве.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Получать представление </w:t>
            </w:r>
            <w:r w:rsidRPr="002F7982">
              <w:rPr>
                <w:sz w:val="26"/>
                <w:szCs w:val="26"/>
              </w:rPr>
              <w:t>об изменчивости образа человека в истории.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Формировать представление</w:t>
            </w:r>
            <w:r w:rsidRPr="002F7982">
              <w:rPr>
                <w:sz w:val="26"/>
                <w:szCs w:val="26"/>
              </w:rPr>
              <w:t xml:space="preserve"> об истории портрета в русском искусстве, называть имена нескольких великих художников-портретистов.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 и объяснять</w:t>
            </w:r>
            <w:r w:rsidRPr="002F7982">
              <w:rPr>
                <w:sz w:val="26"/>
                <w:szCs w:val="26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Уметь различать</w:t>
            </w:r>
            <w:r w:rsidRPr="002F7982">
              <w:rPr>
                <w:sz w:val="26"/>
                <w:szCs w:val="26"/>
              </w:rPr>
              <w:t xml:space="preserve"> виды портрета (парадный и лирический портрет).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Рассказывать </w:t>
            </w:r>
            <w:r w:rsidRPr="002F7982">
              <w:rPr>
                <w:sz w:val="26"/>
                <w:szCs w:val="26"/>
              </w:rPr>
              <w:t>о своих художественных впечатлениях.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Приобретать представления</w:t>
            </w:r>
            <w:r w:rsidRPr="002F7982">
              <w:rPr>
                <w:sz w:val="26"/>
                <w:szCs w:val="26"/>
              </w:rPr>
              <w:t xml:space="preserve"> о конструкции, пластическом строении головы человека и пропорции лица.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 и объяснять</w:t>
            </w:r>
            <w:r w:rsidRPr="002F7982">
              <w:rPr>
                <w:sz w:val="26"/>
                <w:szCs w:val="26"/>
              </w:rPr>
              <w:t xml:space="preserve"> роль пропорций в выражении характера модели и отражении замысла художника.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Овладевать</w:t>
            </w:r>
            <w:r w:rsidRPr="002F7982">
              <w:rPr>
                <w:sz w:val="26"/>
                <w:szCs w:val="26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навыки создания портрета в рисунке и средствами аппликации.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 Приобретать представления</w:t>
            </w:r>
            <w:r w:rsidRPr="002F7982">
              <w:rPr>
                <w:sz w:val="26"/>
                <w:szCs w:val="26"/>
              </w:rPr>
              <w:t xml:space="preserve"> о способах объёмного изображения головы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Участвовать</w:t>
            </w:r>
            <w:r w:rsidRPr="002F7982">
              <w:rPr>
                <w:sz w:val="26"/>
                <w:szCs w:val="26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представление </w:t>
            </w:r>
            <w:r w:rsidRPr="002F7982">
              <w:rPr>
                <w:sz w:val="26"/>
                <w:szCs w:val="26"/>
              </w:rPr>
              <w:t>о бесконечности индивидуальных особенностей при общих закономерностях строения головы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Вглядываться</w:t>
            </w:r>
            <w:r w:rsidRPr="002F7982">
              <w:rPr>
                <w:sz w:val="26"/>
                <w:szCs w:val="26"/>
              </w:rPr>
              <w:t xml:space="preserve"> в лица людей, в особенности личности каждого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Создавать</w:t>
            </w:r>
            <w:r w:rsidRPr="002F7982">
              <w:rPr>
                <w:sz w:val="26"/>
                <w:szCs w:val="26"/>
              </w:rPr>
              <w:t xml:space="preserve"> зарисовки объёмной конструкции головы.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Знакомиться </w:t>
            </w:r>
            <w:r w:rsidRPr="002F7982">
              <w:rPr>
                <w:sz w:val="26"/>
                <w:szCs w:val="26"/>
              </w:rPr>
              <w:t>с примерами</w:t>
            </w:r>
            <w:r w:rsidRPr="002F7982">
              <w:rPr>
                <w:b/>
                <w:bCs/>
                <w:sz w:val="26"/>
                <w:szCs w:val="26"/>
              </w:rPr>
              <w:t xml:space="preserve"> </w:t>
            </w:r>
            <w:r w:rsidRPr="002F7982">
              <w:rPr>
                <w:sz w:val="26"/>
                <w:szCs w:val="26"/>
              </w:rPr>
              <w:t xml:space="preserve">портретных изображений великих мастеров скульптуры, </w:t>
            </w:r>
            <w:r w:rsidRPr="002F7982">
              <w:rPr>
                <w:b/>
                <w:bCs/>
                <w:sz w:val="26"/>
                <w:szCs w:val="26"/>
              </w:rPr>
              <w:t>приобретать опыт</w:t>
            </w:r>
            <w:r w:rsidRPr="002F7982">
              <w:rPr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sz w:val="26"/>
                <w:szCs w:val="26"/>
              </w:rPr>
              <w:t>восприятия</w:t>
            </w:r>
            <w:r w:rsidRPr="002F7982">
              <w:rPr>
                <w:sz w:val="26"/>
                <w:szCs w:val="26"/>
              </w:rPr>
              <w:t xml:space="preserve"> скульптурного портрета.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знания</w:t>
            </w:r>
            <w:r w:rsidRPr="002F7982">
              <w:rPr>
                <w:sz w:val="26"/>
                <w:szCs w:val="26"/>
              </w:rPr>
              <w:t xml:space="preserve"> о великих русских скульпторах-портретистах.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опыт и навыки</w:t>
            </w:r>
            <w:r w:rsidRPr="002F7982">
              <w:rPr>
                <w:sz w:val="26"/>
                <w:szCs w:val="26"/>
              </w:rPr>
              <w:t xml:space="preserve"> лепки портретного изображения головы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представление</w:t>
            </w:r>
            <w:r w:rsidRPr="002F7982">
              <w:rPr>
                <w:sz w:val="26"/>
                <w:szCs w:val="26"/>
              </w:rPr>
              <w:t xml:space="preserve"> о выразительных средствах скульптурного образа.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Учиться по-новому видеть</w:t>
            </w:r>
            <w:r w:rsidRPr="002F7982">
              <w:rPr>
                <w:sz w:val="26"/>
                <w:szCs w:val="26"/>
              </w:rPr>
              <w:t xml:space="preserve"> индивидуальность человека (видеть как художник-скульптор).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 Приобретать интерес</w:t>
            </w:r>
            <w:r w:rsidRPr="002F7982">
              <w:rPr>
                <w:sz w:val="26"/>
                <w:szCs w:val="26"/>
              </w:rPr>
              <w:t xml:space="preserve"> к изображениям человека как способу нового понимания и видения человека, окружающих людей.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Развивать </w:t>
            </w:r>
            <w:r w:rsidRPr="002F7982">
              <w:rPr>
                <w:sz w:val="26"/>
                <w:szCs w:val="26"/>
              </w:rPr>
              <w:t xml:space="preserve">художественное видение, наблюдательность, умение замечать индивидуальные особенности и характер человека.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представления</w:t>
            </w:r>
            <w:r w:rsidRPr="002F7982">
              <w:rPr>
                <w:sz w:val="26"/>
                <w:szCs w:val="26"/>
              </w:rPr>
              <w:t xml:space="preserve"> о графических портретах мастеров разных эпох, о разнообразии графических средств в решении образа человека.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Овладевать </w:t>
            </w:r>
            <w:r w:rsidRPr="002F7982">
              <w:rPr>
                <w:sz w:val="26"/>
                <w:szCs w:val="26"/>
              </w:rPr>
              <w:t xml:space="preserve">новыми умениями в рисунке.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Выполнять наброски и зарисовки близких людей,</w:t>
            </w:r>
            <w:r w:rsidRPr="002F7982">
              <w:rPr>
                <w:b/>
                <w:bCs/>
                <w:sz w:val="26"/>
                <w:szCs w:val="26"/>
              </w:rPr>
              <w:t xml:space="preserve"> передавать</w:t>
            </w:r>
            <w:r w:rsidRPr="002F7982">
              <w:rPr>
                <w:sz w:val="26"/>
                <w:szCs w:val="26"/>
              </w:rPr>
              <w:t xml:space="preserve"> индивидуальные особенности человека в портрете.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Получать представление </w:t>
            </w:r>
            <w:r w:rsidRPr="002F7982">
              <w:rPr>
                <w:sz w:val="26"/>
                <w:szCs w:val="26"/>
              </w:rPr>
              <w:t>о жанре сатирического рисунка и его задачах.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Рассуждать</w:t>
            </w:r>
            <w:r w:rsidRPr="002F7982">
              <w:rPr>
                <w:sz w:val="26"/>
                <w:szCs w:val="26"/>
              </w:rPr>
              <w:t xml:space="preserve"> о задачах художественного преувеличения, о соотношении правды и вымысла в художественном изображении.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Учиться видеть</w:t>
            </w:r>
            <w:r w:rsidRPr="002F7982">
              <w:rPr>
                <w:sz w:val="26"/>
                <w:szCs w:val="26"/>
              </w:rPr>
              <w:t xml:space="preserve"> индивидуальный характер человека, творчески искать средства выразительности для его изображения.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sz w:val="26"/>
                <w:szCs w:val="26"/>
              </w:rPr>
              <w:t>навыки</w:t>
            </w:r>
            <w:r w:rsidRPr="002F7982">
              <w:rPr>
                <w:sz w:val="26"/>
                <w:szCs w:val="26"/>
              </w:rP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Узнавать</w:t>
            </w:r>
            <w:r w:rsidRPr="002F7982">
              <w:rPr>
                <w:sz w:val="26"/>
                <w:szCs w:val="26"/>
              </w:rPr>
              <w:t xml:space="preserve"> о выразительных возможностях освещения при создании художественного образа.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Учиться видеть и характеризовать</w:t>
            </w:r>
            <w:r w:rsidRPr="002F7982">
              <w:rPr>
                <w:sz w:val="26"/>
                <w:szCs w:val="26"/>
              </w:rPr>
              <w:t xml:space="preserve"> различное эмоциональное звучание образа при разном источнике и характере освещения.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</w:t>
            </w:r>
            <w:r w:rsidRPr="002F7982">
              <w:rPr>
                <w:sz w:val="26"/>
                <w:szCs w:val="26"/>
              </w:rPr>
              <w:t xml:space="preserve"> освещение «по свету», «против света», боковой свет.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Характеризовать</w:t>
            </w:r>
            <w:r w:rsidRPr="002F7982">
              <w:rPr>
                <w:sz w:val="26"/>
                <w:szCs w:val="26"/>
              </w:rPr>
              <w:t xml:space="preserve"> освещение в произведениях искусства  и его эмоциональное и смысловое воздействие на зрителя.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Овладевать опытом</w:t>
            </w:r>
            <w:r w:rsidRPr="002F7982">
              <w:rPr>
                <w:sz w:val="26"/>
                <w:szCs w:val="26"/>
              </w:rPr>
              <w:t xml:space="preserve"> наблюдательности и постигать визуальную культуру восприятия реальности и произведений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Развивать</w:t>
            </w:r>
            <w:r w:rsidRPr="002F7982">
              <w:rPr>
                <w:sz w:val="26"/>
                <w:szCs w:val="26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Анализировать</w:t>
            </w:r>
            <w:r w:rsidRPr="002F7982">
              <w:rPr>
                <w:sz w:val="26"/>
                <w:szCs w:val="26"/>
              </w:rPr>
              <w:t xml:space="preserve"> цветовой строй произведений как средство создания художественного образа.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Рассказывать</w:t>
            </w:r>
            <w:r w:rsidRPr="002F7982">
              <w:rPr>
                <w:sz w:val="26"/>
                <w:szCs w:val="26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Получать </w:t>
            </w:r>
            <w:r w:rsidRPr="002F7982">
              <w:rPr>
                <w:sz w:val="26"/>
                <w:szCs w:val="26"/>
              </w:rPr>
              <w:t>навыки создания различными материалами портрета в цвете.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Узнавать и называть</w:t>
            </w:r>
            <w:r w:rsidRPr="002F7982">
              <w:rPr>
                <w:sz w:val="26"/>
                <w:szCs w:val="26"/>
              </w:rPr>
              <w:t xml:space="preserve"> несколько портретов великих мастеров европейского и русского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Понимать</w:t>
            </w:r>
            <w:r w:rsidRPr="002F7982">
              <w:rPr>
                <w:sz w:val="26"/>
                <w:szCs w:val="26"/>
              </w:rPr>
              <w:t xml:space="preserve"> значение великих портретистов для характеристики эпохи и её духовной ценностей.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Рассказывать</w:t>
            </w:r>
            <w:r w:rsidRPr="002F7982">
              <w:rPr>
                <w:sz w:val="26"/>
                <w:szCs w:val="26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Рассуждать</w:t>
            </w:r>
            <w:r w:rsidRPr="002F7982">
              <w:rPr>
                <w:sz w:val="26"/>
                <w:szCs w:val="26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творческий опыт и новые умения</w:t>
            </w:r>
            <w:r w:rsidRPr="002F7982">
              <w:rPr>
                <w:sz w:val="26"/>
                <w:szCs w:val="26"/>
              </w:rPr>
              <w:t xml:space="preserve"> в наблюдении и создании композиционного портретного образа близкого человека (или автопортрета).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Получать представления</w:t>
            </w:r>
            <w:r w:rsidRPr="002F7982">
              <w:rPr>
                <w:sz w:val="26"/>
                <w:szCs w:val="26"/>
              </w:rPr>
              <w:t xml:space="preserve"> о задачах изображения человека в европейском искусстве </w:t>
            </w:r>
            <w:r w:rsidRPr="002F7982">
              <w:rPr>
                <w:sz w:val="26"/>
                <w:szCs w:val="26"/>
                <w:lang w:val="en-US"/>
              </w:rPr>
              <w:t>XX</w:t>
            </w:r>
            <w:r w:rsidRPr="002F7982">
              <w:rPr>
                <w:sz w:val="26"/>
                <w:szCs w:val="26"/>
              </w:rPr>
              <w:t xml:space="preserve"> 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Узнавать и называть</w:t>
            </w:r>
            <w:r w:rsidRPr="002F7982">
              <w:rPr>
                <w:sz w:val="26"/>
                <w:szCs w:val="26"/>
              </w:rPr>
              <w:t xml:space="preserve"> основные вехи в истории развития портрета в отечественном искусстве </w:t>
            </w:r>
            <w:r w:rsidRPr="002F7982">
              <w:rPr>
                <w:sz w:val="26"/>
                <w:szCs w:val="26"/>
                <w:lang w:val="en-US"/>
              </w:rPr>
              <w:t>XX</w:t>
            </w:r>
            <w:r w:rsidRPr="002F7982">
              <w:rPr>
                <w:sz w:val="26"/>
                <w:szCs w:val="26"/>
              </w:rPr>
              <w:t xml:space="preserve"> 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Приводить примеры</w:t>
            </w:r>
            <w:r w:rsidRPr="002F7982">
              <w:rPr>
                <w:sz w:val="26"/>
                <w:szCs w:val="26"/>
              </w:rPr>
              <w:t xml:space="preserve"> известных портретов отечественных художников.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Рассказывать </w:t>
            </w:r>
            <w:r w:rsidRPr="002F7982">
              <w:rPr>
                <w:sz w:val="26"/>
                <w:szCs w:val="26"/>
              </w:rPr>
              <w:t>о содержании и композиционных средствах его выражения в портрете.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Интересоваться</w:t>
            </w:r>
            <w:r w:rsidRPr="002F7982">
              <w:rPr>
                <w:sz w:val="26"/>
                <w:szCs w:val="26"/>
              </w:rPr>
              <w:t>, будучи художником, личностью человека и его судьбой.</w:t>
            </w:r>
          </w:p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C1ADB" w:rsidRPr="002F7982">
        <w:trPr>
          <w:trHeight w:val="143"/>
        </w:trPr>
        <w:tc>
          <w:tcPr>
            <w:tcW w:w="888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75" w:type="dxa"/>
          </w:tcPr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Человек и пространство в изобразительном искусстве</w:t>
            </w:r>
          </w:p>
        </w:tc>
        <w:tc>
          <w:tcPr>
            <w:tcW w:w="1077" w:type="dxa"/>
          </w:tcPr>
          <w:p w:rsidR="004C1ADB" w:rsidRPr="002F7982" w:rsidRDefault="004C1ADB" w:rsidP="00AC36BA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680" w:type="dxa"/>
          </w:tcPr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 Знать и называть</w:t>
            </w:r>
            <w:r w:rsidRPr="002F7982">
              <w:rPr>
                <w:sz w:val="26"/>
                <w:szCs w:val="26"/>
              </w:rPr>
              <w:t xml:space="preserve"> жанры в изобразительном искусстве.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разницу между предметом изображения, сюжетом и содержанием изображения. 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Объяснять,</w:t>
            </w:r>
            <w:r w:rsidRPr="002F7982">
              <w:rPr>
                <w:sz w:val="26"/>
                <w:szCs w:val="26"/>
              </w:rPr>
              <w:t xml:space="preserve"> как изучение развития жанра в изобразительном искусстве даёт возможность увидеть изменения в видении мира.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Рассуждать</w:t>
            </w:r>
            <w:r w:rsidRPr="002F7982">
              <w:rPr>
                <w:sz w:val="26"/>
                <w:szCs w:val="26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Активно</w:t>
            </w:r>
            <w:r w:rsidRPr="002F7982">
              <w:rPr>
                <w:sz w:val="26"/>
                <w:szCs w:val="26"/>
              </w:rPr>
              <w:t xml:space="preserve"> участвовать в беседе по теме.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Получать представления </w:t>
            </w:r>
            <w:r w:rsidRPr="002F7982">
              <w:rPr>
                <w:sz w:val="26"/>
                <w:szCs w:val="26"/>
              </w:rPr>
              <w:t>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Рассуждать</w:t>
            </w:r>
            <w:r w:rsidRPr="002F7982">
              <w:rPr>
                <w:sz w:val="26"/>
                <w:szCs w:val="26"/>
              </w:rPr>
              <w:t xml:space="preserve"> о разных способах передачи перспективы в изобразительном искусстве как выражении различных мировоззренческих смыслов.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</w:t>
            </w:r>
            <w:r w:rsidRPr="002F7982">
              <w:rPr>
                <w:sz w:val="26"/>
                <w:szCs w:val="26"/>
              </w:rPr>
              <w:t xml:space="preserve"> в произведениях искусства различные способы изображения пространства.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представление</w:t>
            </w:r>
            <w:r w:rsidRPr="002F7982">
              <w:rPr>
                <w:sz w:val="26"/>
                <w:szCs w:val="26"/>
              </w:rPr>
              <w:t xml:space="preserve">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Наблюдать</w:t>
            </w:r>
            <w:r w:rsidRPr="002F7982">
              <w:rPr>
                <w:sz w:val="26"/>
                <w:szCs w:val="26"/>
              </w:rPr>
              <w:t xml:space="preserve"> пространственные сокращения (в нашем восприятии) уходящих вдаль предметов.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навыки</w:t>
            </w:r>
            <w:r w:rsidRPr="002F7982">
              <w:rPr>
                <w:sz w:val="26"/>
                <w:szCs w:val="26"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 Объяснять </w:t>
            </w:r>
            <w:r w:rsidRPr="002F7982">
              <w:rPr>
                <w:sz w:val="26"/>
                <w:szCs w:val="26"/>
              </w:rPr>
              <w:t>понятия «картинная плоскость», «точка зрения», «линия горизонта», «точка схода», «вспомогательные линии».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Различать и характеризовать</w:t>
            </w:r>
            <w:r w:rsidRPr="002F7982">
              <w:rPr>
                <w:sz w:val="26"/>
                <w:szCs w:val="26"/>
              </w:rPr>
              <w:t xml:space="preserve"> как средство выразительности высокий и низкий горизонт в произведениях изобразительного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Объяснять </w:t>
            </w:r>
            <w:r w:rsidRPr="002F7982">
              <w:rPr>
                <w:sz w:val="26"/>
                <w:szCs w:val="26"/>
              </w:rPr>
              <w:t>правила воздушной перспективы.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навыки</w:t>
            </w:r>
            <w:r w:rsidRPr="002F7982">
              <w:rPr>
                <w:sz w:val="26"/>
                <w:szCs w:val="26"/>
              </w:rPr>
              <w:t xml:space="preserve"> изображения уходящего вдаль пространства, применяя правила линейной и воздушной перспективы.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Узнавать </w:t>
            </w:r>
            <w:r w:rsidRPr="002F7982">
              <w:rPr>
                <w:sz w:val="26"/>
                <w:szCs w:val="26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Уметь различать и характеризовать </w:t>
            </w:r>
            <w:r w:rsidRPr="002F7982">
              <w:rPr>
                <w:sz w:val="26"/>
                <w:szCs w:val="26"/>
              </w:rPr>
              <w:t>эпический и романтический образы в пейзажных произведениях живописи и графики.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Творчески рассуждать</w:t>
            </w:r>
            <w:r w:rsidRPr="002F7982">
              <w:rPr>
                <w:sz w:val="26"/>
                <w:szCs w:val="26"/>
              </w:rPr>
      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Экспериментировать</w:t>
            </w:r>
            <w:r w:rsidRPr="002F7982">
              <w:rPr>
                <w:sz w:val="26"/>
                <w:szCs w:val="26"/>
              </w:rPr>
              <w:t xml:space="preserve"> на основе правил линейной и воздушной перспективы в изображении большого природного пространства.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Получать представления </w:t>
            </w:r>
            <w:r w:rsidRPr="002F7982">
              <w:rPr>
                <w:sz w:val="26"/>
                <w:szCs w:val="26"/>
              </w:rPr>
              <w:t xml:space="preserve">о том, как понимали красоту природы и использовали новые средства выразительности в живописи </w:t>
            </w:r>
            <w:r w:rsidRPr="002F7982">
              <w:rPr>
                <w:sz w:val="26"/>
                <w:szCs w:val="26"/>
                <w:lang w:val="en-US"/>
              </w:rPr>
              <w:t>XIX</w:t>
            </w:r>
            <w:r w:rsidRPr="002F7982">
              <w:rPr>
                <w:sz w:val="26"/>
                <w:szCs w:val="26"/>
              </w:rPr>
              <w:t>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Характеризовать</w:t>
            </w:r>
            <w:r w:rsidRPr="002F7982">
              <w:rPr>
                <w:sz w:val="26"/>
                <w:szCs w:val="26"/>
              </w:rPr>
              <w:t xml:space="preserve"> направления импрессионизма и постимпрессионизма в истории изобразительного искусства.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Учиться видеть, наблюдать и эстетически переживать</w:t>
            </w:r>
            <w:r w:rsidRPr="002F7982">
              <w:rPr>
                <w:sz w:val="26"/>
                <w:szCs w:val="26"/>
              </w:rPr>
              <w:t xml:space="preserve"> изменчивость цветового состояния и настроения в природе.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</w:t>
            </w:r>
            <w:r w:rsidRPr="002F7982">
              <w:rPr>
                <w:b/>
                <w:bCs/>
                <w:sz w:val="26"/>
                <w:szCs w:val="26"/>
              </w:rPr>
              <w:t>навыки</w:t>
            </w:r>
            <w:r w:rsidRPr="002F7982">
              <w:rPr>
                <w:sz w:val="26"/>
                <w:szCs w:val="26"/>
              </w:rPr>
              <w:t xml:space="preserve"> передачи в цвете состояний природы и настроения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опыт</w:t>
            </w:r>
            <w:r w:rsidRPr="002F7982">
              <w:rPr>
                <w:sz w:val="26"/>
                <w:szCs w:val="26"/>
              </w:rPr>
              <w:t xml:space="preserve"> колористического видения, создания живописного образа эмоциональных переживаний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- Получать представление </w:t>
            </w:r>
            <w:r w:rsidRPr="002F7982">
              <w:rPr>
                <w:sz w:val="26"/>
                <w:szCs w:val="26"/>
              </w:rPr>
              <w:t>об истории художественного образа природы в русской культуре.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Называть</w:t>
            </w:r>
            <w:r w:rsidRPr="002F7982">
              <w:rPr>
                <w:sz w:val="26"/>
                <w:szCs w:val="26"/>
              </w:rPr>
              <w:t xml:space="preserve"> имена великих русских живописцев и узнавать известные  картины А.Венецианова, А.Саврасова, И.Шишкина, И.Левитана.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Характеризовать</w:t>
            </w:r>
            <w:r w:rsidRPr="002F7982">
              <w:rPr>
                <w:sz w:val="26"/>
                <w:szCs w:val="26"/>
              </w:rPr>
              <w:t xml:space="preserve"> особенности понимания красоты природы в творчестве И.Шишкина, И.Левитана.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Уметь рассуждать</w:t>
            </w:r>
            <w:r w:rsidRPr="002F7982">
              <w:rPr>
                <w:sz w:val="26"/>
                <w:szCs w:val="26"/>
              </w:rPr>
              <w:t xml:space="preserve"> о значении художественного образа отечественного пейзажа в развитии чувства Родины.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Формировать</w:t>
            </w:r>
            <w:r w:rsidRPr="002F7982">
              <w:rPr>
                <w:sz w:val="26"/>
                <w:szCs w:val="26"/>
              </w:rPr>
              <w:t xml:space="preserve"> эстетическое восприятие природы как необходимое качество личности.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умения и творческий опыт в создании композиционного живописного образа пейзажа своей Родины.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Принимать</w:t>
            </w:r>
            <w:r w:rsidRPr="002F7982">
              <w:rPr>
                <w:sz w:val="26"/>
                <w:szCs w:val="26"/>
              </w:rPr>
              <w:t xml:space="preserve"> посильное участие в сохранении культурных памятников.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Получать представление </w:t>
            </w:r>
            <w:r w:rsidRPr="002F7982">
              <w:rPr>
                <w:sz w:val="26"/>
                <w:szCs w:val="26"/>
              </w:rPr>
              <w:t>о произведениях графического пейзажа в европейском и отечественном искусстве.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Развивать</w:t>
            </w:r>
            <w:r w:rsidRPr="002F7982">
              <w:rPr>
                <w:sz w:val="26"/>
                <w:szCs w:val="26"/>
              </w:rPr>
              <w:t xml:space="preserve"> культуру восприятия и понимания образности в графических произведениях.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Рассуждать</w:t>
            </w:r>
            <w:r w:rsidRPr="002F7982">
              <w:rPr>
                <w:sz w:val="26"/>
                <w:szCs w:val="26"/>
              </w:rPr>
              <w:t xml:space="preserve"> о своих впечатлениях и средствах выразительности в произведениях пейзажной  графики, о разнообразии образных возможностей различных графических техник.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навыки</w:t>
            </w:r>
            <w:r w:rsidRPr="002F7982">
              <w:rPr>
                <w:sz w:val="26"/>
                <w:szCs w:val="26"/>
              </w:rPr>
              <w:t xml:space="preserve"> наблюдательности, интерес к окружающему миру и его поэтическому видению путём создания графических зарисовок.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навыки </w:t>
            </w:r>
            <w:r w:rsidRPr="002F7982">
              <w:rPr>
                <w:sz w:val="26"/>
                <w:szCs w:val="26"/>
              </w:rPr>
              <w:t>создания пейзажных зарисовок.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- Получать представление</w:t>
            </w:r>
            <w:r w:rsidRPr="002F7982">
              <w:rPr>
                <w:sz w:val="26"/>
                <w:szCs w:val="26"/>
              </w:rPr>
              <w:t xml:space="preserve"> о развитии жанра городского пейзажа в европейском и русском искусстве.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 навыки</w:t>
            </w:r>
            <w:r w:rsidRPr="002F7982">
              <w:rPr>
                <w:sz w:val="26"/>
                <w:szCs w:val="26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Приобретать навыки </w:t>
            </w:r>
            <w:r w:rsidRPr="002F7982">
              <w:rPr>
                <w:sz w:val="26"/>
                <w:szCs w:val="26"/>
              </w:rPr>
              <w:t>эстетического переживания образа городского пространства и образа в архитектуре.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 xml:space="preserve">Знакомиться </w:t>
            </w:r>
            <w:r w:rsidRPr="002F7982">
              <w:rPr>
                <w:sz w:val="26"/>
                <w:szCs w:val="26"/>
              </w:rPr>
              <w:t>с историческими городскими пейзажами Москвы, Санкт-Петербурга, родного города.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Овладеть навыками</w:t>
            </w:r>
            <w:r w:rsidRPr="002F7982">
              <w:rPr>
                <w:sz w:val="26"/>
                <w:szCs w:val="26"/>
              </w:rPr>
              <w:t xml:space="preserve"> композиционного творчества в технике коллажа.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Приобретать</w:t>
            </w:r>
            <w:r w:rsidRPr="002F7982">
              <w:rPr>
                <w:sz w:val="26"/>
                <w:szCs w:val="26"/>
              </w:rPr>
              <w:t xml:space="preserve"> новый коммуникативный опыт в процессе создания коллективной творческой работы.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sz w:val="26"/>
                <w:szCs w:val="26"/>
              </w:rPr>
              <w:t>-</w:t>
            </w:r>
            <w:r w:rsidRPr="002F7982">
              <w:rPr>
                <w:b/>
                <w:bCs/>
                <w:sz w:val="26"/>
                <w:szCs w:val="26"/>
              </w:rPr>
              <w:t xml:space="preserve"> Уметь рассуждать</w:t>
            </w:r>
            <w:r w:rsidRPr="002F7982">
              <w:rPr>
                <w:sz w:val="26"/>
                <w:szCs w:val="26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Получать представление</w:t>
            </w:r>
            <w:r w:rsidRPr="002F7982">
              <w:rPr>
                <w:sz w:val="26"/>
                <w:szCs w:val="26"/>
              </w:rPr>
              <w:t xml:space="preserve"> о взаимосвязи реальной действительности и её художественного отображения, её претворении в художественны образ.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Объяснять</w:t>
            </w:r>
            <w:r w:rsidRPr="002F7982">
              <w:rPr>
                <w:sz w:val="26"/>
                <w:szCs w:val="26"/>
              </w:rPr>
              <w:t xml:space="preserve">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Узнавать и называть</w:t>
            </w:r>
            <w:r w:rsidRPr="002F7982">
              <w:rPr>
                <w:sz w:val="26"/>
                <w:szCs w:val="26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4C1ADB" w:rsidRPr="002F7982" w:rsidRDefault="004C1ADB" w:rsidP="00AC36BA">
            <w:pPr>
              <w:rPr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Участвовать в беседе</w:t>
            </w:r>
            <w:r w:rsidRPr="002F7982">
              <w:rPr>
                <w:sz w:val="26"/>
                <w:szCs w:val="26"/>
              </w:rPr>
              <w:t xml:space="preserve"> по материалу учебного года.</w:t>
            </w:r>
          </w:p>
          <w:p w:rsidR="004C1ADB" w:rsidRPr="002F7982" w:rsidRDefault="004C1ADB" w:rsidP="00AC36BA">
            <w:pPr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Участвовать в обсуждении</w:t>
            </w:r>
            <w:r w:rsidRPr="002F7982">
              <w:rPr>
                <w:sz w:val="26"/>
                <w:szCs w:val="26"/>
              </w:rPr>
              <w:t xml:space="preserve"> творческих работ учащихся.</w:t>
            </w:r>
          </w:p>
        </w:tc>
      </w:tr>
    </w:tbl>
    <w:p w:rsidR="004C1ADB" w:rsidRPr="002F7982" w:rsidRDefault="004C1ADB" w:rsidP="00AC36BA">
      <w:pPr>
        <w:pStyle w:val="NormalWeb"/>
        <w:tabs>
          <w:tab w:val="center" w:pos="4819"/>
        </w:tabs>
        <w:spacing w:before="0" w:after="0"/>
        <w:rPr>
          <w:b/>
          <w:bCs/>
          <w:sz w:val="26"/>
          <w:szCs w:val="26"/>
        </w:rPr>
      </w:pPr>
      <w:r w:rsidRPr="002F7982">
        <w:rPr>
          <w:b/>
          <w:bCs/>
          <w:sz w:val="26"/>
          <w:szCs w:val="26"/>
        </w:rPr>
        <w:t xml:space="preserve">                 </w:t>
      </w:r>
    </w:p>
    <w:p w:rsidR="004C1ADB" w:rsidRPr="002F7982" w:rsidRDefault="004C1ADB" w:rsidP="00AC36BA">
      <w:pPr>
        <w:pStyle w:val="BodyText"/>
        <w:ind w:right="-143" w:firstLine="567"/>
        <w:jc w:val="both"/>
        <w:rPr>
          <w:b/>
          <w:bCs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1ADB" w:rsidRPr="002F7982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79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Тематический план</w:t>
      </w:r>
    </w:p>
    <w:p w:rsidR="004C1ADB" w:rsidRPr="002F7982" w:rsidRDefault="004C1ADB" w:rsidP="00E5557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2F79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класс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8"/>
        <w:gridCol w:w="2475"/>
        <w:gridCol w:w="1080"/>
        <w:gridCol w:w="10677"/>
      </w:tblGrid>
      <w:tr w:rsidR="004C1ADB" w:rsidRPr="002F7982" w:rsidTr="00E55578">
        <w:trPr>
          <w:trHeight w:val="285"/>
        </w:trPr>
        <w:tc>
          <w:tcPr>
            <w:tcW w:w="888" w:type="dxa"/>
            <w:gridSpan w:val="2"/>
          </w:tcPr>
          <w:p w:rsidR="004C1ADB" w:rsidRPr="002F7982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2475" w:type="dxa"/>
          </w:tcPr>
          <w:p w:rsidR="004C1ADB" w:rsidRPr="002F7982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1080" w:type="dxa"/>
          </w:tcPr>
          <w:p w:rsidR="004C1ADB" w:rsidRPr="002F7982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0677" w:type="dxa"/>
          </w:tcPr>
          <w:p w:rsidR="004C1ADB" w:rsidRPr="002F7982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2F7982">
              <w:rPr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</w:tr>
      <w:tr w:rsidR="004C1ADB" w:rsidTr="00E55578">
        <w:tblPrEx>
          <w:tblLook w:val="01E0"/>
        </w:tblPrEx>
        <w:tc>
          <w:tcPr>
            <w:tcW w:w="840" w:type="dxa"/>
          </w:tcPr>
          <w:p w:rsidR="004C1ADB" w:rsidRPr="00E55578" w:rsidRDefault="004C1ADB">
            <w:pPr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3" w:type="dxa"/>
            <w:gridSpan w:val="2"/>
          </w:tcPr>
          <w:p w:rsidR="004C1ADB" w:rsidRPr="00E55578" w:rsidRDefault="004C1ADB">
            <w:pPr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080" w:type="dxa"/>
          </w:tcPr>
          <w:p w:rsidR="004C1ADB" w:rsidRPr="00E55578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677" w:type="dxa"/>
          </w:tcPr>
          <w:p w:rsidR="004C1ADB" w:rsidRPr="00E55578" w:rsidRDefault="004C1ADB" w:rsidP="00E55578">
            <w:pPr>
              <w:ind w:left="-5999" w:firstLine="5999"/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Знакомство с многообразным миром конструктивных искусств.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Знать: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как анализировать произведения архитектуры и дизайна;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о месте конструктивных искусств в ряду пластических искусств, их общее начало и специфику;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особенности образного языка конструктивных видов искусства. единство функционального и художественного начал;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основные этапы развития и истории архитектуры и дизайна, тенденции современного конструктивного искусства.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Уметь: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гармонично сбалансировать композиции из трех прямоугольников;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- передавать в работе (выражать) свое настроение (ощущение) и состояние от происходящего в природе, картинах жизни;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 xml:space="preserve">- применять цвет  в графических композициях как акцент или доминанту. 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Различать «архитектуры шрифта и особенности шрифтовых гарнитур.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Применять печатное слово, типографическую строчку в качестве элементов графической композиции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Создавать творческую работу в материале.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Понимать информационную цельность синтеза слова и изображения.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Знать элементы, составляющие конструкцию и художественное оформление книги, журнала.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Уметь выбирать и использовать разные способы компоновки книжного и журнального разворота.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Создавать практическую творческую работу в материале.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</w:p>
        </w:tc>
      </w:tr>
      <w:tr w:rsidR="004C1ADB" w:rsidTr="00E55578">
        <w:tblPrEx>
          <w:tblLook w:val="01E0"/>
        </w:tblPrEx>
        <w:tc>
          <w:tcPr>
            <w:tcW w:w="840" w:type="dxa"/>
          </w:tcPr>
          <w:p w:rsidR="004C1ADB" w:rsidRPr="00E55578" w:rsidRDefault="004C1ADB">
            <w:pPr>
              <w:pStyle w:val="msonormalcxspmiddle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3" w:type="dxa"/>
            <w:gridSpan w:val="2"/>
          </w:tcPr>
          <w:p w:rsidR="004C1ADB" w:rsidRPr="00E55578" w:rsidRDefault="004C1ADB">
            <w:pPr>
              <w:pStyle w:val="msonormalcxspmiddle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 xml:space="preserve">Художественный язык конструктивных искусств. </w:t>
            </w:r>
          </w:p>
          <w:p w:rsidR="004C1ADB" w:rsidRPr="00E55578" w:rsidRDefault="004C1ADB">
            <w:pPr>
              <w:pStyle w:val="msonormalcxspmiddle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В мире вещей и зданий</w:t>
            </w:r>
          </w:p>
        </w:tc>
        <w:tc>
          <w:tcPr>
            <w:tcW w:w="1080" w:type="dxa"/>
          </w:tcPr>
          <w:p w:rsidR="004C1ADB" w:rsidRPr="00E55578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677" w:type="dxa"/>
          </w:tcPr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Уметь: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конструировать объемнопространственные композиции;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работать по памяти, с натуры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и по воображению над зарисовкой и проектированием конкретных зданий и внешней среды;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Освоение композиционно-метафорических принципов 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Развитие творческого воображения.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Уметь создавать творческие  проекты новых функций для старых вещей.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Развитие представления о влиянии цвета на восприятие формы.</w:t>
            </w:r>
          </w:p>
        </w:tc>
      </w:tr>
      <w:tr w:rsidR="004C1ADB" w:rsidTr="00E55578">
        <w:tblPrEx>
          <w:tblLook w:val="01E0"/>
        </w:tblPrEx>
        <w:tc>
          <w:tcPr>
            <w:tcW w:w="840" w:type="dxa"/>
          </w:tcPr>
          <w:p w:rsidR="004C1ADB" w:rsidRPr="00E55578" w:rsidRDefault="004C1ADB">
            <w:pPr>
              <w:pStyle w:val="msonormalcxspmiddle"/>
              <w:rPr>
                <w:b/>
                <w:bCs/>
                <w:color w:val="000000"/>
                <w:sz w:val="26"/>
                <w:szCs w:val="26"/>
              </w:rPr>
            </w:pPr>
            <w:r w:rsidRPr="00E555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23" w:type="dxa"/>
            <w:gridSpan w:val="2"/>
          </w:tcPr>
          <w:p w:rsidR="004C1ADB" w:rsidRPr="00E55578" w:rsidRDefault="004C1ADB">
            <w:pPr>
              <w:pStyle w:val="msonormalcxspmiddle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color w:val="000000"/>
                <w:sz w:val="26"/>
                <w:szCs w:val="26"/>
              </w:rPr>
              <w:t>Город и человек.  Социальное значение дизайна и архитектуры в жизни человека</w:t>
            </w:r>
          </w:p>
        </w:tc>
        <w:tc>
          <w:tcPr>
            <w:tcW w:w="1080" w:type="dxa"/>
          </w:tcPr>
          <w:p w:rsidR="004C1ADB" w:rsidRPr="00E55578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677" w:type="dxa"/>
          </w:tcPr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Знать законы композиции;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 xml:space="preserve">Умелое владение графическими материалами., компьютерной графикой. 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Знать: различные композиционные виды планировки города: замкнутая, радиальная, кольцевая, свободно-разомкнутая,  асимметричная, прямоугольная и др.  Понимать: Роль цветовой среды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Знать принципы создания информативного комфорта городской среды:  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  <w:p w:rsidR="004C1ADB" w:rsidRPr="00E55578" w:rsidRDefault="004C1AD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Уметь различать архитектурный «остов» интерьера.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Знать историчность и социальность интерьера.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Овладение  технологиями макетирования путём введения в технику бумагопластики различных материалов и фактур (ткань, проволока, фольга, древесина, стекло и тд.) для создания архитектурно-ландшафтных объектов (лес, водоём, дорога, газон и тд.)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Знать природно-экологические, историко-социальные и иные параметры, влияющие на композиционную планировку города.</w:t>
            </w:r>
          </w:p>
        </w:tc>
      </w:tr>
      <w:tr w:rsidR="004C1ADB" w:rsidTr="00E55578">
        <w:tblPrEx>
          <w:tblLook w:val="01E0"/>
        </w:tblPrEx>
        <w:tc>
          <w:tcPr>
            <w:tcW w:w="840" w:type="dxa"/>
          </w:tcPr>
          <w:p w:rsidR="004C1ADB" w:rsidRPr="00E55578" w:rsidRDefault="004C1ADB">
            <w:pPr>
              <w:pStyle w:val="msonormalcxspmiddle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3" w:type="dxa"/>
            <w:gridSpan w:val="2"/>
          </w:tcPr>
          <w:p w:rsidR="004C1ADB" w:rsidRPr="00E55578" w:rsidRDefault="004C1ADB">
            <w:pPr>
              <w:pStyle w:val="msonormalcxspmiddle"/>
              <w:rPr>
                <w:b/>
                <w:bCs/>
                <w:color w:val="000000"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080" w:type="dxa"/>
          </w:tcPr>
          <w:p w:rsidR="004C1ADB" w:rsidRPr="00E55578" w:rsidRDefault="004C1ADB" w:rsidP="00B20B04">
            <w:pPr>
              <w:jc w:val="center"/>
              <w:rPr>
                <w:b/>
                <w:bCs/>
                <w:sz w:val="26"/>
                <w:szCs w:val="26"/>
              </w:rPr>
            </w:pPr>
            <w:r w:rsidRPr="00E55578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677" w:type="dxa"/>
          </w:tcPr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 xml:space="preserve">Совершенствовать умение работать с разными материалами. 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Узнавать о различных  вариантах планировки территории сада.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 xml:space="preserve">Приобретать общее представление о технологии создания одежды. 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Уметь применять законы композиции в процессе создания одежды (силуэт, линия, фасон).</w:t>
            </w:r>
          </w:p>
          <w:p w:rsidR="004C1ADB" w:rsidRPr="00E55578" w:rsidRDefault="004C1AD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Молодёжная субкультура и подростковая мода. Стереотип и китч.</w:t>
            </w:r>
          </w:p>
          <w:p w:rsidR="004C1ADB" w:rsidRPr="00E55578" w:rsidRDefault="004C1ADB">
            <w:pPr>
              <w:rPr>
                <w:color w:val="000000"/>
                <w:sz w:val="26"/>
                <w:szCs w:val="26"/>
              </w:rPr>
            </w:pPr>
            <w:r w:rsidRPr="00E55578">
              <w:rPr>
                <w:color w:val="000000"/>
                <w:sz w:val="26"/>
                <w:szCs w:val="26"/>
              </w:rPr>
              <w:t>Азбука визажистики и парикмахерского стилизма.    Боди-арт и татуаж как мода.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Формирование способности видеть искусство вокруг себя.</w:t>
            </w:r>
          </w:p>
          <w:p w:rsidR="004C1ADB" w:rsidRPr="00E55578" w:rsidRDefault="004C1ADB">
            <w:pPr>
              <w:rPr>
                <w:sz w:val="26"/>
                <w:szCs w:val="26"/>
              </w:rPr>
            </w:pPr>
            <w:r w:rsidRPr="00E55578">
              <w:rPr>
                <w:sz w:val="26"/>
                <w:szCs w:val="26"/>
              </w:rPr>
              <w:t>Формирование умения вступать и вести  диалог.</w:t>
            </w:r>
          </w:p>
        </w:tc>
      </w:tr>
    </w:tbl>
    <w:p w:rsidR="004C1ADB" w:rsidRPr="00AC36BA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Pr="00AC36BA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Pr="00AC36BA" w:rsidRDefault="004C1ADB" w:rsidP="00AC36BA">
      <w:pPr>
        <w:pStyle w:val="BodyText"/>
        <w:ind w:right="-143" w:firstLine="567"/>
        <w:jc w:val="both"/>
        <w:rPr>
          <w:b/>
          <w:bCs/>
          <w:sz w:val="28"/>
          <w:szCs w:val="28"/>
        </w:rPr>
      </w:pPr>
    </w:p>
    <w:p w:rsidR="004C1ADB" w:rsidRPr="00AC36BA" w:rsidRDefault="004C1ADB" w:rsidP="00AC36BA">
      <w:pPr>
        <w:rPr>
          <w:sz w:val="28"/>
          <w:szCs w:val="28"/>
        </w:rPr>
      </w:pPr>
    </w:p>
    <w:p w:rsidR="004C1ADB" w:rsidRPr="00AC36BA" w:rsidRDefault="004C1ADB" w:rsidP="00E55578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 xml:space="preserve">МАТЕРИАЛЬНО-ТЕХНИЧЕСКОГО ОБЕСПЕЧЕНИЯ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ab/>
        <w:t>Рабочая программа ориентирована на использование учебника, принадлежащего предметной  линии учебников Б. М. Неменского, рекомендованных МОН РФ к использованию в образовательном процессе в общеобразовательных учреждениях, содержание которых соответствует Федеральному государ</w:t>
      </w:r>
      <w:r w:rsidRPr="00AC36BA">
        <w:rPr>
          <w:sz w:val="28"/>
          <w:szCs w:val="28"/>
        </w:rPr>
        <w:softHyphen/>
        <w:t>ственному образовательному стандарту основного общего обра</w:t>
      </w:r>
      <w:r w:rsidRPr="00AC36BA">
        <w:rPr>
          <w:sz w:val="28"/>
          <w:szCs w:val="28"/>
        </w:rPr>
        <w:softHyphen/>
        <w:t xml:space="preserve">зования.  (Программа - Изобразительное искусство 5 - 9 классы. Под  редакцией Б. М. Неменского. Составители: Б. М. Неменский, Л. А. Неменская, Н. А. Горяева, А. С. Питерских; под ред. Б. М. Неменского. — М., Просвещение,  2015).  </w:t>
      </w:r>
    </w:p>
    <w:p w:rsidR="004C1ADB" w:rsidRPr="00AC36BA" w:rsidRDefault="004C1ADB" w:rsidP="00AC36BA">
      <w:pPr>
        <w:ind w:firstLine="567"/>
        <w:jc w:val="both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 xml:space="preserve">5 класс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Учебник:  Горяева  Н.А.,  Островская  О.В.    «Декоративно  –  прикладное  искусство  в  жизни человека» Учебник по изобразительному искусству для 5 класса /Под ред. Б.М. Неменского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Рабочая тетрадь: «Твоя мастерская»  Издательство, год издания: Москва «Просвещение»,2015 г </w:t>
      </w:r>
    </w:p>
    <w:p w:rsidR="004C1ADB" w:rsidRPr="00AC36BA" w:rsidRDefault="004C1ADB" w:rsidP="00AC36BA">
      <w:pPr>
        <w:ind w:firstLine="567"/>
        <w:jc w:val="both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 xml:space="preserve">6 класс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Учебник: «Изобразительное искусство» 6 класс.  «Искусство в жизни человека»  Автор: Л.А. Неменская   Под редакцией Б.М.Неменского Издательство, год издания: Москва «Просвещение»,2011 г. </w:t>
      </w:r>
    </w:p>
    <w:p w:rsidR="004C1ADB" w:rsidRPr="00AC36BA" w:rsidRDefault="004C1ADB" w:rsidP="00AC36BA">
      <w:pPr>
        <w:ind w:firstLine="567"/>
        <w:jc w:val="both"/>
        <w:rPr>
          <w:b/>
          <w:bCs/>
          <w:sz w:val="28"/>
          <w:szCs w:val="28"/>
        </w:rPr>
      </w:pPr>
      <w:r w:rsidRPr="00AC36BA">
        <w:rPr>
          <w:b/>
          <w:bCs/>
          <w:sz w:val="28"/>
          <w:szCs w:val="28"/>
        </w:rPr>
        <w:t xml:space="preserve">7 класс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Учебник: «Изобразительное искусство: дизайн и архитектура в жизни человека»  Автор: А.С. Питерских, Г.Е. Гуров. Под  редакцией Б.М.Неменского </w:t>
      </w:r>
    </w:p>
    <w:p w:rsidR="004C1ADB" w:rsidRPr="00AC36BA" w:rsidRDefault="004C1ADB" w:rsidP="00AC36BA">
      <w:pPr>
        <w:ind w:firstLine="567"/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Издательство, год издания: Москва «Просвещение», 2011 г. </w:t>
      </w:r>
    </w:p>
    <w:tbl>
      <w:tblPr>
        <w:tblW w:w="144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166"/>
        <w:gridCol w:w="2280"/>
        <w:gridCol w:w="5520"/>
        <w:gridCol w:w="846"/>
      </w:tblGrid>
      <w:tr w:rsidR="004C1ADB" w:rsidRPr="00AC36BA" w:rsidTr="00E55578">
        <w:trPr>
          <w:cantSplit/>
        </w:trPr>
        <w:tc>
          <w:tcPr>
            <w:tcW w:w="594" w:type="dxa"/>
            <w:vMerge w:val="restart"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№</w:t>
            </w:r>
          </w:p>
        </w:tc>
        <w:tc>
          <w:tcPr>
            <w:tcW w:w="5166" w:type="dxa"/>
            <w:vMerge w:val="restart"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0" w:type="dxa"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Необх.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 кол-во</w:t>
            </w:r>
          </w:p>
        </w:tc>
        <w:tc>
          <w:tcPr>
            <w:tcW w:w="5520" w:type="dxa"/>
            <w:vMerge w:val="restart"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Примечания</w:t>
            </w:r>
          </w:p>
        </w:tc>
        <w:tc>
          <w:tcPr>
            <w:tcW w:w="846" w:type="dxa"/>
            <w:vMerge w:val="restart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% оснащенности</w:t>
            </w:r>
          </w:p>
        </w:tc>
      </w:tr>
      <w:tr w:rsidR="004C1ADB" w:rsidRPr="00AC36BA" w:rsidTr="00E55578">
        <w:trPr>
          <w:cantSplit/>
          <w:trHeight w:val="815"/>
        </w:trPr>
        <w:tc>
          <w:tcPr>
            <w:tcW w:w="594" w:type="dxa"/>
            <w:vMerge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  <w:vMerge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ОШ</w:t>
            </w:r>
          </w:p>
        </w:tc>
        <w:tc>
          <w:tcPr>
            <w:tcW w:w="5520" w:type="dxa"/>
            <w:vMerge/>
            <w:vAlign w:val="center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tabs>
                <w:tab w:val="center" w:pos="2232"/>
                <w:tab w:val="right" w:pos="4464"/>
              </w:tabs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ab/>
              <w:t>4</w:t>
            </w:r>
            <w:r w:rsidRPr="00AC36BA">
              <w:rPr>
                <w:sz w:val="28"/>
                <w:szCs w:val="28"/>
              </w:rPr>
              <w:tab/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tabs>
                <w:tab w:val="center" w:pos="2232"/>
                <w:tab w:val="right" w:pos="4464"/>
              </w:tabs>
              <w:jc w:val="both"/>
              <w:rPr>
                <w:sz w:val="28"/>
                <w:szCs w:val="28"/>
              </w:rPr>
            </w:pP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tabs>
                <w:tab w:val="center" w:pos="2232"/>
                <w:tab w:val="right" w:pos="446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1. Библиотечный фонд (книгопечатная продукция)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tabs>
                <w:tab w:val="center" w:pos="2232"/>
                <w:tab w:val="right" w:pos="446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 w:val="restart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Стандарт по музыке,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Авторские программы по изобразительному искусству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trHeight w:val="3194"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4.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Учебно-методические комплекты к программе по, выбранной в качестве основной для проведения уроков изобразительного искусства.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trHeight w:val="542"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5.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Учебники по изобразительному искусству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trHeight w:val="1440"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6.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Методические пособия (рекомендации к проведения уроков изобразительного искусства)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BA"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7.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Таблицы по цветоведению, перспективе, построению орнамента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 w:val="restart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9.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Таблицы по стилям архитектуры, одежды, предметов быта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  <w:vMerge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3. Информационно-коммуникационные средства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13.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4. Технические средства обучения (ТСО)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14.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Музыкальный центр</w:t>
            </w:r>
          </w:p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C1ADB" w:rsidRPr="00AC36BA" w:rsidRDefault="004C1ADB" w:rsidP="00AC36BA">
            <w:pPr>
              <w:pStyle w:val="Heading2"/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Аудио магнитофон и проигрыватель с возможностями использования компактдисков: </w:t>
            </w:r>
            <w:r w:rsidRPr="00AC36BA">
              <w:rPr>
                <w:sz w:val="28"/>
                <w:szCs w:val="28"/>
                <w:lang w:val="en-US"/>
              </w:rPr>
              <w:t>CD</w:t>
            </w:r>
            <w:r w:rsidRPr="00AC36BA">
              <w:rPr>
                <w:sz w:val="28"/>
                <w:szCs w:val="28"/>
              </w:rPr>
              <w:t>-</w:t>
            </w:r>
            <w:r w:rsidRPr="00AC36BA">
              <w:rPr>
                <w:sz w:val="28"/>
                <w:szCs w:val="28"/>
                <w:lang w:val="en-US"/>
              </w:rPr>
              <w:t>R</w:t>
            </w:r>
            <w:r w:rsidRPr="00AC36BA">
              <w:rPr>
                <w:sz w:val="28"/>
                <w:szCs w:val="28"/>
              </w:rPr>
              <w:t xml:space="preserve">, </w:t>
            </w:r>
            <w:r w:rsidRPr="00AC36BA">
              <w:rPr>
                <w:sz w:val="28"/>
                <w:szCs w:val="28"/>
                <w:lang w:val="en-US"/>
              </w:rPr>
              <w:t>CD</w:t>
            </w:r>
            <w:r w:rsidRPr="00AC36BA">
              <w:rPr>
                <w:sz w:val="28"/>
                <w:szCs w:val="28"/>
              </w:rPr>
              <w:t xml:space="preserve"> </w:t>
            </w:r>
            <w:r w:rsidRPr="00AC36BA">
              <w:rPr>
                <w:sz w:val="28"/>
                <w:szCs w:val="28"/>
                <w:lang w:val="en-US"/>
              </w:rPr>
              <w:t>RW</w:t>
            </w:r>
            <w:r w:rsidRPr="00AC36BA">
              <w:rPr>
                <w:sz w:val="28"/>
                <w:szCs w:val="28"/>
              </w:rPr>
              <w:t xml:space="preserve">, </w:t>
            </w:r>
            <w:r w:rsidRPr="00AC36BA">
              <w:rPr>
                <w:sz w:val="28"/>
                <w:szCs w:val="28"/>
                <w:lang w:val="en-US"/>
              </w:rPr>
              <w:t>MP</w:t>
            </w:r>
            <w:r w:rsidRPr="00AC36BA">
              <w:rPr>
                <w:sz w:val="28"/>
                <w:szCs w:val="28"/>
              </w:rPr>
              <w:t xml:space="preserve"> 3, а также магнитных записей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15.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Телевизор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 диагональю не менее не менее 72 см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16.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17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В классе информатики для индивидуальной работы учащихся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Мультимедиа проектор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Может входить в материально-техническое обеспечение образовательного учреждения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19.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Аудиторная доска с магнитной поверхностью и набором приспособлений для крепления таблиц. 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20.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Минимальные размеры 1,25х 1,25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Фотоаппарат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Цифровая камера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5. Экранно-звуковые пособия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rPr>
          <w:trHeight w:val="840"/>
        </w:trPr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Аудиозаписи по музыке и литературным произведениям.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Комплекты компакт-дисков и аудиокассет по темам и разделам курса  для каждого класса.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6. Учебно-практическое оборудование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23.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Краски  акварельные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24.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45.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Тушь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26.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Ручки с перьями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pStyle w:val="Heading2"/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27.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Бумага  А3, А4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29.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Фломастеры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30.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Пастель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Уголь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33.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Кисти беличьи  № 5, 10, 20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34.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Кисти щетина № 3, 10, 13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35.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Емкости для воды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pStyle w:val="Heading2"/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36.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Пластилин / глина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37.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Клей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Ножницы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pStyle w:val="Heading2"/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39.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Рамы для оформления работ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Для оформления выставок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40.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Подставки для натуры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7. Модели и натурный фонд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Муляжи фруктов (комплект)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pStyle w:val="Heading2"/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Муляжи овощей (комплект)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43.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Гербарии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44.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45.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Керамические изделия (вазы, кринки и др.)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46.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Драпировки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47.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Предметы быта (кофейники, бидоны,  блюдо, самовары, подносы и др.)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8. Игры и игрушки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 xml:space="preserve">Конструкторы 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49.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Театральные куклы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78.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Маски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50</w:t>
            </w:r>
          </w:p>
        </w:tc>
      </w:tr>
      <w:tr w:rsidR="004C1ADB" w:rsidRPr="00AC36BA" w:rsidTr="00E55578">
        <w:trPr>
          <w:cantSplit/>
        </w:trPr>
        <w:tc>
          <w:tcPr>
            <w:tcW w:w="13560" w:type="dxa"/>
            <w:gridSpan w:val="4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9. Специализированная учебная мебель</w:t>
            </w: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50.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Столы рисовальные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51.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Стулья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  <w:tr w:rsidR="004C1ADB" w:rsidRPr="00AC36BA" w:rsidTr="00E55578">
        <w:tc>
          <w:tcPr>
            <w:tcW w:w="594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52.</w:t>
            </w:r>
          </w:p>
        </w:tc>
        <w:tc>
          <w:tcPr>
            <w:tcW w:w="516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Стеллажи для книг и оборудования</w:t>
            </w:r>
          </w:p>
        </w:tc>
        <w:tc>
          <w:tcPr>
            <w:tcW w:w="2280" w:type="dxa"/>
          </w:tcPr>
          <w:p w:rsidR="004C1ADB" w:rsidRPr="00AC36BA" w:rsidRDefault="004C1ADB" w:rsidP="00AC36BA">
            <w:pPr>
              <w:jc w:val="both"/>
              <w:rPr>
                <w:b/>
                <w:bCs/>
                <w:sz w:val="28"/>
                <w:szCs w:val="28"/>
              </w:rPr>
            </w:pPr>
            <w:r w:rsidRPr="00AC36B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520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C1ADB" w:rsidRPr="00AC36BA" w:rsidRDefault="004C1ADB" w:rsidP="00AC36BA">
            <w:pPr>
              <w:jc w:val="both"/>
              <w:rPr>
                <w:sz w:val="28"/>
                <w:szCs w:val="28"/>
              </w:rPr>
            </w:pPr>
            <w:r w:rsidRPr="00AC36BA">
              <w:rPr>
                <w:sz w:val="28"/>
                <w:szCs w:val="28"/>
              </w:rPr>
              <w:t>100</w:t>
            </w:r>
          </w:p>
        </w:tc>
      </w:tr>
    </w:tbl>
    <w:p w:rsidR="004C1ADB" w:rsidRPr="00E55578" w:rsidRDefault="004C1ADB" w:rsidP="00E55578">
      <w:pPr>
        <w:widowControl w:val="0"/>
        <w:ind w:firstLine="567"/>
        <w:jc w:val="both"/>
        <w:rPr>
          <w:sz w:val="26"/>
          <w:szCs w:val="26"/>
        </w:rPr>
      </w:pPr>
      <w:r w:rsidRPr="00E55578">
        <w:rPr>
          <w:sz w:val="26"/>
          <w:szCs w:val="26"/>
        </w:rPr>
        <w:t>Для характеристики количественных показателей используются следующие символические обозначения:</w:t>
      </w:r>
    </w:p>
    <w:p w:rsidR="004C1ADB" w:rsidRPr="00E55578" w:rsidRDefault="004C1ADB" w:rsidP="00E55578">
      <w:pPr>
        <w:pStyle w:val="BodyText"/>
        <w:spacing w:after="0"/>
        <w:jc w:val="both"/>
        <w:rPr>
          <w:sz w:val="26"/>
          <w:szCs w:val="26"/>
        </w:rPr>
      </w:pPr>
      <w:r w:rsidRPr="00E55578">
        <w:rPr>
          <w:b/>
          <w:bCs/>
          <w:sz w:val="26"/>
          <w:szCs w:val="26"/>
        </w:rPr>
        <w:t xml:space="preserve">Д </w:t>
      </w:r>
      <w:r w:rsidRPr="00E55578">
        <w:rPr>
          <w:sz w:val="26"/>
          <w:szCs w:val="26"/>
        </w:rPr>
        <w:t xml:space="preserve">– демонстрационный экземпляр (один экземпляр, кроме специально оговоренных случаев), в т.ч. используемые для постоянной экспозиции; </w:t>
      </w:r>
    </w:p>
    <w:p w:rsidR="004C1ADB" w:rsidRPr="00E55578" w:rsidRDefault="004C1ADB" w:rsidP="00E55578">
      <w:pPr>
        <w:pStyle w:val="BodyText"/>
        <w:spacing w:after="0"/>
        <w:jc w:val="both"/>
        <w:rPr>
          <w:sz w:val="26"/>
          <w:szCs w:val="26"/>
        </w:rPr>
      </w:pPr>
      <w:r w:rsidRPr="00E55578">
        <w:rPr>
          <w:b/>
          <w:bCs/>
          <w:sz w:val="26"/>
          <w:szCs w:val="26"/>
        </w:rPr>
        <w:t>К</w:t>
      </w:r>
      <w:r w:rsidRPr="00E55578">
        <w:rPr>
          <w:sz w:val="26"/>
          <w:szCs w:val="26"/>
        </w:rPr>
        <w:t xml:space="preserve"> – полный комплект (исходя из реальной наполняемости класса); </w:t>
      </w:r>
    </w:p>
    <w:p w:rsidR="004C1ADB" w:rsidRPr="00E55578" w:rsidRDefault="004C1ADB" w:rsidP="00E55578">
      <w:pPr>
        <w:pStyle w:val="BodyText"/>
        <w:spacing w:after="0"/>
        <w:jc w:val="both"/>
        <w:rPr>
          <w:sz w:val="26"/>
          <w:szCs w:val="26"/>
        </w:rPr>
      </w:pPr>
      <w:r w:rsidRPr="00E55578">
        <w:rPr>
          <w:b/>
          <w:bCs/>
          <w:sz w:val="26"/>
          <w:szCs w:val="26"/>
        </w:rPr>
        <w:t xml:space="preserve">Ф </w:t>
      </w:r>
      <w:r w:rsidRPr="00E55578">
        <w:rPr>
          <w:sz w:val="26"/>
          <w:szCs w:val="26"/>
        </w:rPr>
        <w:t xml:space="preserve">– комплект для фронтальной работы (примерно в два раза меньше, чем полный комплект, т.е. не менее 1 экз. на двух учащихся); </w:t>
      </w:r>
    </w:p>
    <w:p w:rsidR="004C1ADB" w:rsidRPr="00E55578" w:rsidRDefault="004C1ADB" w:rsidP="00E55578">
      <w:pPr>
        <w:pStyle w:val="BodyText"/>
        <w:spacing w:after="0"/>
        <w:jc w:val="both"/>
        <w:rPr>
          <w:sz w:val="26"/>
          <w:szCs w:val="26"/>
        </w:rPr>
      </w:pPr>
      <w:r w:rsidRPr="00E55578">
        <w:rPr>
          <w:b/>
          <w:bCs/>
          <w:sz w:val="26"/>
          <w:szCs w:val="26"/>
        </w:rPr>
        <w:t>П</w:t>
      </w:r>
      <w:r w:rsidRPr="00E55578">
        <w:rPr>
          <w:sz w:val="26"/>
          <w:szCs w:val="26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4C1ADB" w:rsidRPr="00AC36BA" w:rsidRDefault="004C1ADB" w:rsidP="00AC36BA">
      <w:pPr>
        <w:pStyle w:val="141"/>
        <w:tabs>
          <w:tab w:val="left" w:pos="1089"/>
        </w:tabs>
        <w:spacing w:line="240" w:lineRule="auto"/>
        <w:ind w:firstLine="454"/>
        <w:jc w:val="center"/>
        <w:rPr>
          <w:rStyle w:val="36"/>
          <w:i w:val="0"/>
          <w:iCs w:val="0"/>
          <w:sz w:val="28"/>
          <w:szCs w:val="28"/>
        </w:rPr>
      </w:pPr>
      <w:r w:rsidRPr="00AC36BA">
        <w:rPr>
          <w:rStyle w:val="36"/>
          <w:i w:val="0"/>
          <w:iCs w:val="0"/>
          <w:sz w:val="28"/>
          <w:szCs w:val="28"/>
        </w:rPr>
        <w:t>ПЛАНИРУЕМЫЕ РЕЗУЛЬТАТЫ ИЗУЧЕНИЯ УЧЕБНОГО ПРЕДМЕТА (УУД)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 окончании основной школы учащиеся должны: 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5 класс: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истоки и специфику образного языка декоративно-прикладного искусства;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особенности  уникального  крестьянского  искусства,  семантическое  значение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традиционных образов, мотивов (древо жизни, конь, птица, солярные знаки);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несколько народных художественных промыслов России;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различать  по  стилистическим  особенностям  декоративное  искусство  разных  народов  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времен (например, Древнего Египта, Древней Греции, Китая, Западной Европы XVII века);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различать по материалу,  технике исполнения современные виды декоративно-прикладного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искусства (художественное стекло, керамика, ковка, литье, гобелен, батик и т. д.);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выявлять в произведениях декоративно-прикладного искусства (народного, классического,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современного) связь конструктивных, декоративных, изобразительных элементов, а также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видеть единство материала, формы и декора;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умело  пользоваться  языком  декоративно-прикладного  искусства,  принципами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декоративного обобщения, уметь передавать единство формы и декора (на доступном для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данного возраста уровне);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выстраивать декоративные, орнаментальные композиции в традиции народного искусства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(используя  традиционное  письмо  Гжели,  Городца,  Хохломы  и  т.  д.)  на  основе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ритмического повтора изобразительных или геометрических элементов;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создавать художественно-декоративные объекты предметной среды, объединенные единой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стилистикой (предметы быта, мебель, одежда, детали интерьера определенной эпохи);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владеть практическими навыками выразительного использования фактуры, цвета, формы,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объема,  пространства  в  процессе  создания  в  конкретном  материале  плоскостных  или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объемных декоративных композиций; </w:t>
      </w: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  владеть навыком работы в конкретном материале (батик, витраж и т. п.); 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6 класс: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о месте и значении изобразительных искусств  в жизни человека и общества;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о существовании изобразительного искусства во все времена, иметь представления о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многообразии образных языков искусства и особенностях видения мира в разные эпохи;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понимать  взаимосвязь  реальной  действительности  и  ее  художественного  изображения  в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искусстве, ее претворение в художественный образ;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основные  виды  и  жанры  изобразительного  искусства,  иметь  представление  об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основных этапах развития портрета, пейзажа и натюрморта в истории искусства;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называть  имена  выдающихся  художников  и  произведения  искусства  в  жанрах  портрета,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пейзажа и натюрморта в мировом и отечественном искусстве;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понимать особенности творчества и значение в отечественной культуре великих русских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художников-пейзажистов, мастеров портрета и натюрморта;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основные  средства  художественной  выразительности  в  изобразительном  искусстве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(линия,  пятно,  тон,  цвет,  форма,  перспектива),  особенности  ритмической  организации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изображения;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разные  художественные  материалы,  художественные  техники  и  их  значение  в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создании художественного образа;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пользоваться  красками  (гуашь  и  акварель),  несколькими  графическими  материалами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(карандаш, тушь), обладать первичными навыками лепки, уметь использовать коллажные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техники;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видеть  конструктивную  форму  предмета,  владеть  первичными  навыками  плоского  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объемного изображений предмета и группы предметов; знать общие правила построения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головы  человека;  уметь  пользоваться  начальными  правилами  линейной  и  воздушной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перспективы;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видеть  и  использовать  в  качестве  средств  выражения  соотношения  пропорций,  характер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освещения,  цветовые  отношения  при  изображении  с  натуры,  по  представлению  и  по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памяти;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создавать творческие композиционные работы в разных материалах с натуры, по памяти 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 воображению;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активно воспринимать произведения искусства и аргументированно анализировать разные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уровни  своего  восприятия,  понимать  изобразительные  метафоры  и  видеть  целостную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картину мира, присущую произведению искусства; 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7 класс: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о жанровой системе в изобразительном искусстве и ее значении для анализа развития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искусства  и  понимания  изменений  видения  мира,  а  следовательно,  и  способов  его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изображения;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о роли и истории тематической картины в изобразительном искусстве и ее жанровых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видах (бытовой и исторический жанр, мифологическая и библейская темы в искусстве);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понимать  процесс  работы  художника  над  картиной,  смысл  каждого  этапа  этой  работы,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роль эскизов и этюдов;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о композиции как о целостности и образном строе произведения, о композиционном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построении произведения, роли формата, выразительном значении размера произведения,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соотношении целого и детали, значении каждого фрагмента и его метафорическом смысле;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чувствовать  поэтическую  красоту  повседневности,  раскрываемую  в  творчестве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художников;  понимать  роль  искусства  в  утверждении  значительности  каждого  момента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жизни человека, в понимании и ощущении человеком своего бытия и красоты мира; знать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о  роли  искусства  в  создании  памятников  в  честь  больших  исторических  событий,  о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влиянии образа, созданного художником, на понимание событий истории;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о  роли  изобразительного  искусства  в  понимании  вечных  тем  жизни,  в  создании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культурного контекста;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знать  о  поэтическом  (метафорическом)  претворении  реальности  во  всех  жанрах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изобразительного  искусства;  о  разнице  сюжета  и  содержания  в  картине;  о  роли конструктивного  скульптуре; понимать роль художественной иллюстрации;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называть  наиболее  значимые  произведения  на  исторические  и  библейские  темы  в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европейском  и  отечественном  искусстве;  понимать  особую  культуростроительную  роль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русской тематической картины XIX—XX столетий;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иметь  представление  об  историческом  художественном  процессе,  о  содержательных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изменениях  картины  мира  и  способах  ее  выражения,  о  существовании  стилей  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направлений в искусстве, о роли творческой индивидуальности художника;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иметь  представление  о  сложном,  противоречивом  и  насыщенном  художественными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событиями пути российского и мирового изобразительного искусства в XX веке;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получить первичные навыки передачи пропорций и движений фигуры человека с натуры и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 представлению;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научиться владеть материалами живописи, графики и лепки на доступном возрасту уровне;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развивать  навыки  наблюдательности,  способность  образного  видения  окружающей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ежедневной жизни, формирующие чуткость и активность восприятия реальности;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получить  навыки  соотнесения  собственных  переживаний  с  контекстами  художественной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культуры;  получить  творческий  опыт  в  построении  тематических  композиций,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tabs>
          <w:tab w:val="left" w:pos="1089"/>
        </w:tabs>
        <w:spacing w:line="240" w:lineRule="auto"/>
        <w:rPr>
          <w:rStyle w:val="36"/>
          <w:b w:val="0"/>
          <w:bCs w:val="0"/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предполагающий  сбор  художественно-познавательного  материала,  формирование </w:t>
      </w:r>
    </w:p>
    <w:p w:rsidR="004C1ADB" w:rsidRPr="00AC36BA" w:rsidRDefault="004C1ADB" w:rsidP="00AC36BA">
      <w:pPr>
        <w:pStyle w:val="141"/>
        <w:numPr>
          <w:ilvl w:val="0"/>
          <w:numId w:val="28"/>
        </w:numPr>
        <w:shd w:val="clear" w:color="auto" w:fill="auto"/>
        <w:tabs>
          <w:tab w:val="left" w:pos="1089"/>
        </w:tabs>
        <w:spacing w:line="240" w:lineRule="auto"/>
        <w:rPr>
          <w:i w:val="0"/>
          <w:iCs w:val="0"/>
          <w:sz w:val="28"/>
          <w:szCs w:val="28"/>
        </w:rPr>
      </w:pPr>
      <w:r w:rsidRPr="00AC36BA">
        <w:rPr>
          <w:rStyle w:val="36"/>
          <w:b w:val="0"/>
          <w:bCs w:val="0"/>
          <w:i w:val="0"/>
          <w:iCs w:val="0"/>
          <w:sz w:val="28"/>
          <w:szCs w:val="28"/>
        </w:rPr>
        <w:t xml:space="preserve">авторской позиции по выбранной теме и поиски способа ее выражения; </w:t>
      </w:r>
      <w:r w:rsidRPr="00AC36BA">
        <w:rPr>
          <w:i w:val="0"/>
          <w:iCs w:val="0"/>
          <w:sz w:val="28"/>
          <w:szCs w:val="28"/>
        </w:rPr>
        <w:t xml:space="preserve"> источников.</w:t>
      </w:r>
    </w:p>
    <w:sectPr w:rsidR="004C1ADB" w:rsidRPr="00AC36BA" w:rsidSect="00E55578">
      <w:footerReference w:type="default" r:id="rId7"/>
      <w:pgSz w:w="11906" w:h="16838"/>
      <w:pgMar w:top="1134" w:right="567" w:bottom="1134" w:left="221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DB" w:rsidRDefault="004C1ADB" w:rsidP="009A163F">
      <w:r>
        <w:separator/>
      </w:r>
    </w:p>
  </w:endnote>
  <w:endnote w:type="continuationSeparator" w:id="0">
    <w:p w:rsidR="004C1ADB" w:rsidRDefault="004C1ADB" w:rsidP="009A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DB" w:rsidRDefault="004C1ADB" w:rsidP="00832975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4C1ADB" w:rsidRDefault="004C1ADB" w:rsidP="00FF5C62">
    <w:pPr>
      <w:pStyle w:val="Footer"/>
      <w:ind w:right="360"/>
      <w:jc w:val="center"/>
    </w:pPr>
  </w:p>
  <w:p w:rsidR="004C1ADB" w:rsidRDefault="004C1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DB" w:rsidRDefault="004C1ADB" w:rsidP="009A163F">
      <w:r>
        <w:separator/>
      </w:r>
    </w:p>
  </w:footnote>
  <w:footnote w:type="continuationSeparator" w:id="0">
    <w:p w:rsidR="004C1ADB" w:rsidRDefault="004C1ADB" w:rsidP="009A1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46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9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0E16029B"/>
    <w:multiLevelType w:val="hybridMultilevel"/>
    <w:tmpl w:val="A7143712"/>
    <w:lvl w:ilvl="0" w:tplc="12E09632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073335"/>
    <w:multiLevelType w:val="hybridMultilevel"/>
    <w:tmpl w:val="58366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66EE2"/>
    <w:multiLevelType w:val="hybridMultilevel"/>
    <w:tmpl w:val="28E6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D1D44"/>
    <w:multiLevelType w:val="hybridMultilevel"/>
    <w:tmpl w:val="F026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90160"/>
    <w:multiLevelType w:val="hybridMultilevel"/>
    <w:tmpl w:val="BD18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7532E4D"/>
    <w:multiLevelType w:val="hybridMultilevel"/>
    <w:tmpl w:val="0B842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A9E65D4"/>
    <w:multiLevelType w:val="hybridMultilevel"/>
    <w:tmpl w:val="A42A8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C5942"/>
    <w:multiLevelType w:val="hybridMultilevel"/>
    <w:tmpl w:val="1E5E6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23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6EE0DCB"/>
    <w:multiLevelType w:val="hybridMultilevel"/>
    <w:tmpl w:val="A2B21A9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28">
    <w:nsid w:val="7DFA25DC"/>
    <w:multiLevelType w:val="hybridMultilevel"/>
    <w:tmpl w:val="4DDE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4"/>
  </w:num>
  <w:num w:numId="13">
    <w:abstractNumId w:val="25"/>
  </w:num>
  <w:num w:numId="14">
    <w:abstractNumId w:val="10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15"/>
  </w:num>
  <w:num w:numId="20">
    <w:abstractNumId w:val="20"/>
  </w:num>
  <w:num w:numId="21">
    <w:abstractNumId w:val="28"/>
  </w:num>
  <w:num w:numId="22">
    <w:abstractNumId w:val="27"/>
  </w:num>
  <w:num w:numId="23">
    <w:abstractNumId w:val="22"/>
  </w:num>
  <w:num w:numId="24">
    <w:abstractNumId w:val="16"/>
  </w:num>
  <w:num w:numId="25">
    <w:abstractNumId w:val="19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E1"/>
    <w:rsid w:val="00045355"/>
    <w:rsid w:val="000509E7"/>
    <w:rsid w:val="000663B1"/>
    <w:rsid w:val="00096307"/>
    <w:rsid w:val="000A289C"/>
    <w:rsid w:val="000D77E2"/>
    <w:rsid w:val="00106DAF"/>
    <w:rsid w:val="0012484F"/>
    <w:rsid w:val="001765DC"/>
    <w:rsid w:val="001821F9"/>
    <w:rsid w:val="00196018"/>
    <w:rsid w:val="001C640A"/>
    <w:rsid w:val="001D34AB"/>
    <w:rsid w:val="001D45BB"/>
    <w:rsid w:val="001E3D14"/>
    <w:rsid w:val="001F0877"/>
    <w:rsid w:val="0026615B"/>
    <w:rsid w:val="00294370"/>
    <w:rsid w:val="002A4267"/>
    <w:rsid w:val="002B130B"/>
    <w:rsid w:val="002F7982"/>
    <w:rsid w:val="00312A0A"/>
    <w:rsid w:val="003134B5"/>
    <w:rsid w:val="00345088"/>
    <w:rsid w:val="003739A5"/>
    <w:rsid w:val="003851A9"/>
    <w:rsid w:val="003944EC"/>
    <w:rsid w:val="003B7D99"/>
    <w:rsid w:val="003E2A46"/>
    <w:rsid w:val="004542A1"/>
    <w:rsid w:val="0047328B"/>
    <w:rsid w:val="00485F76"/>
    <w:rsid w:val="004A03F4"/>
    <w:rsid w:val="004B2E9D"/>
    <w:rsid w:val="004C1ADB"/>
    <w:rsid w:val="004C2A89"/>
    <w:rsid w:val="004D4F44"/>
    <w:rsid w:val="004D5BF8"/>
    <w:rsid w:val="00504D6B"/>
    <w:rsid w:val="00517008"/>
    <w:rsid w:val="005355A2"/>
    <w:rsid w:val="00554030"/>
    <w:rsid w:val="005937D8"/>
    <w:rsid w:val="005A4B3A"/>
    <w:rsid w:val="0060075F"/>
    <w:rsid w:val="00602D7F"/>
    <w:rsid w:val="00655697"/>
    <w:rsid w:val="00665263"/>
    <w:rsid w:val="006A040B"/>
    <w:rsid w:val="006C3C57"/>
    <w:rsid w:val="006C42DD"/>
    <w:rsid w:val="006E156A"/>
    <w:rsid w:val="006F1388"/>
    <w:rsid w:val="006F2DE6"/>
    <w:rsid w:val="0077087E"/>
    <w:rsid w:val="007765F4"/>
    <w:rsid w:val="007B4B60"/>
    <w:rsid w:val="0081089C"/>
    <w:rsid w:val="00832975"/>
    <w:rsid w:val="00840B4F"/>
    <w:rsid w:val="00862E40"/>
    <w:rsid w:val="00871361"/>
    <w:rsid w:val="0089581D"/>
    <w:rsid w:val="008A6495"/>
    <w:rsid w:val="008B0E3C"/>
    <w:rsid w:val="008D05DB"/>
    <w:rsid w:val="008E329C"/>
    <w:rsid w:val="009001B2"/>
    <w:rsid w:val="00921C56"/>
    <w:rsid w:val="00941BAF"/>
    <w:rsid w:val="00951BA0"/>
    <w:rsid w:val="00960CC6"/>
    <w:rsid w:val="009A163F"/>
    <w:rsid w:val="009D1518"/>
    <w:rsid w:val="00A06F76"/>
    <w:rsid w:val="00A207E5"/>
    <w:rsid w:val="00A264B1"/>
    <w:rsid w:val="00A267B7"/>
    <w:rsid w:val="00AA40F7"/>
    <w:rsid w:val="00AC36BA"/>
    <w:rsid w:val="00AD364B"/>
    <w:rsid w:val="00AD7E25"/>
    <w:rsid w:val="00B16351"/>
    <w:rsid w:val="00B20B04"/>
    <w:rsid w:val="00B30D9E"/>
    <w:rsid w:val="00B6632F"/>
    <w:rsid w:val="00B72B45"/>
    <w:rsid w:val="00B90737"/>
    <w:rsid w:val="00B948F7"/>
    <w:rsid w:val="00BE6C17"/>
    <w:rsid w:val="00BF09EB"/>
    <w:rsid w:val="00BF1B9A"/>
    <w:rsid w:val="00C0234B"/>
    <w:rsid w:val="00C33A3C"/>
    <w:rsid w:val="00C55855"/>
    <w:rsid w:val="00C62FAB"/>
    <w:rsid w:val="00C66A87"/>
    <w:rsid w:val="00C74F15"/>
    <w:rsid w:val="00CB73E7"/>
    <w:rsid w:val="00CD0186"/>
    <w:rsid w:val="00CD4B5B"/>
    <w:rsid w:val="00D274EE"/>
    <w:rsid w:val="00D40F35"/>
    <w:rsid w:val="00D4122A"/>
    <w:rsid w:val="00D71395"/>
    <w:rsid w:val="00DA251E"/>
    <w:rsid w:val="00DB1C3E"/>
    <w:rsid w:val="00DB521D"/>
    <w:rsid w:val="00DC419B"/>
    <w:rsid w:val="00DE26EF"/>
    <w:rsid w:val="00DE2AD0"/>
    <w:rsid w:val="00DE7C53"/>
    <w:rsid w:val="00E05900"/>
    <w:rsid w:val="00E06D52"/>
    <w:rsid w:val="00E071B6"/>
    <w:rsid w:val="00E14576"/>
    <w:rsid w:val="00E20EDD"/>
    <w:rsid w:val="00E431D6"/>
    <w:rsid w:val="00E55578"/>
    <w:rsid w:val="00E93101"/>
    <w:rsid w:val="00EC3E78"/>
    <w:rsid w:val="00ED7422"/>
    <w:rsid w:val="00F34D63"/>
    <w:rsid w:val="00F36555"/>
    <w:rsid w:val="00F47455"/>
    <w:rsid w:val="00F54DDA"/>
    <w:rsid w:val="00FA1CE1"/>
    <w:rsid w:val="00FB79DC"/>
    <w:rsid w:val="00FE107F"/>
    <w:rsid w:val="00FF471C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6526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3B1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CE1"/>
    <w:pPr>
      <w:keepNext/>
      <w:suppressAutoHyphens w:val="0"/>
      <w:jc w:val="center"/>
      <w:outlineLvl w:val="1"/>
    </w:pPr>
    <w:rPr>
      <w:b/>
      <w:bCs/>
      <w:sz w:val="22"/>
      <w:szCs w:val="2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3B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0F3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63B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3B1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1CE1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3B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40F35"/>
    <w:rPr>
      <w:rFonts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663B1"/>
    <w:rPr>
      <w:rFonts w:ascii="Arial" w:hAnsi="Arial" w:cs="Arial"/>
      <w:sz w:val="22"/>
      <w:szCs w:val="22"/>
    </w:rPr>
  </w:style>
  <w:style w:type="character" w:customStyle="1" w:styleId="WW8Num2z0">
    <w:name w:val="WW8Num2z0"/>
    <w:uiPriority w:val="99"/>
    <w:rsid w:val="00665263"/>
    <w:rPr>
      <w:rFonts w:ascii="Symbol" w:hAnsi="Symbol"/>
    </w:rPr>
  </w:style>
  <w:style w:type="character" w:customStyle="1" w:styleId="WW8Num3z0">
    <w:name w:val="WW8Num3z0"/>
    <w:uiPriority w:val="99"/>
    <w:rsid w:val="00665263"/>
    <w:rPr>
      <w:rFonts w:ascii="Wingdings" w:hAnsi="Wingdings"/>
    </w:rPr>
  </w:style>
  <w:style w:type="character" w:customStyle="1" w:styleId="WW8Num5z0">
    <w:name w:val="WW8Num5z0"/>
    <w:uiPriority w:val="99"/>
    <w:rsid w:val="00665263"/>
    <w:rPr>
      <w:rFonts w:ascii="Symbol" w:hAnsi="Symbol"/>
    </w:rPr>
  </w:style>
  <w:style w:type="character" w:customStyle="1" w:styleId="WW8Num6z0">
    <w:name w:val="WW8Num6z0"/>
    <w:uiPriority w:val="99"/>
    <w:rsid w:val="0066526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65263"/>
  </w:style>
  <w:style w:type="character" w:customStyle="1" w:styleId="WW8Num4z0">
    <w:name w:val="WW8Num4z0"/>
    <w:uiPriority w:val="99"/>
    <w:rsid w:val="00665263"/>
    <w:rPr>
      <w:rFonts w:ascii="Symbol" w:hAnsi="Symbol"/>
    </w:rPr>
  </w:style>
  <w:style w:type="character" w:customStyle="1" w:styleId="WW8Num4z1">
    <w:name w:val="WW8Num4z1"/>
    <w:uiPriority w:val="99"/>
    <w:rsid w:val="00665263"/>
    <w:rPr>
      <w:rFonts w:ascii="Courier New" w:hAnsi="Courier New"/>
    </w:rPr>
  </w:style>
  <w:style w:type="character" w:customStyle="1" w:styleId="WW8Num4z2">
    <w:name w:val="WW8Num4z2"/>
    <w:uiPriority w:val="99"/>
    <w:rsid w:val="00665263"/>
    <w:rPr>
      <w:rFonts w:ascii="Wingdings" w:hAnsi="Wingdings"/>
    </w:rPr>
  </w:style>
  <w:style w:type="character" w:customStyle="1" w:styleId="WW8Num5z1">
    <w:name w:val="WW8Num5z1"/>
    <w:uiPriority w:val="99"/>
    <w:rsid w:val="00665263"/>
    <w:rPr>
      <w:rFonts w:ascii="Courier New" w:hAnsi="Courier New"/>
    </w:rPr>
  </w:style>
  <w:style w:type="character" w:customStyle="1" w:styleId="WW8Num5z2">
    <w:name w:val="WW8Num5z2"/>
    <w:uiPriority w:val="99"/>
    <w:rsid w:val="00665263"/>
    <w:rPr>
      <w:rFonts w:ascii="Wingdings" w:hAnsi="Wingdings"/>
    </w:rPr>
  </w:style>
  <w:style w:type="character" w:customStyle="1" w:styleId="WW8Num7z0">
    <w:name w:val="WW8Num7z0"/>
    <w:uiPriority w:val="99"/>
    <w:rsid w:val="00665263"/>
    <w:rPr>
      <w:rFonts w:ascii="Symbol" w:hAnsi="Symbol"/>
    </w:rPr>
  </w:style>
  <w:style w:type="character" w:customStyle="1" w:styleId="WW8Num7z1">
    <w:name w:val="WW8Num7z1"/>
    <w:uiPriority w:val="99"/>
    <w:rsid w:val="00665263"/>
    <w:rPr>
      <w:rFonts w:ascii="Courier New" w:hAnsi="Courier New"/>
    </w:rPr>
  </w:style>
  <w:style w:type="character" w:customStyle="1" w:styleId="WW8Num7z2">
    <w:name w:val="WW8Num7z2"/>
    <w:uiPriority w:val="99"/>
    <w:rsid w:val="00665263"/>
    <w:rPr>
      <w:rFonts w:ascii="Wingdings" w:hAnsi="Wingdings"/>
    </w:rPr>
  </w:style>
  <w:style w:type="character" w:customStyle="1" w:styleId="WW8Num8z0">
    <w:name w:val="WW8Num8z0"/>
    <w:uiPriority w:val="99"/>
    <w:rsid w:val="00665263"/>
    <w:rPr>
      <w:sz w:val="28"/>
    </w:rPr>
  </w:style>
  <w:style w:type="character" w:customStyle="1" w:styleId="WW8Num9z0">
    <w:name w:val="WW8Num9z0"/>
    <w:uiPriority w:val="99"/>
    <w:rsid w:val="00665263"/>
    <w:rPr>
      <w:rFonts w:ascii="Symbol" w:hAnsi="Symbol"/>
    </w:rPr>
  </w:style>
  <w:style w:type="character" w:customStyle="1" w:styleId="WW8Num9z1">
    <w:name w:val="WW8Num9z1"/>
    <w:uiPriority w:val="99"/>
    <w:rsid w:val="00665263"/>
    <w:rPr>
      <w:rFonts w:ascii="Courier New" w:hAnsi="Courier New"/>
    </w:rPr>
  </w:style>
  <w:style w:type="character" w:customStyle="1" w:styleId="WW8Num9z2">
    <w:name w:val="WW8Num9z2"/>
    <w:uiPriority w:val="99"/>
    <w:rsid w:val="00665263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65263"/>
  </w:style>
  <w:style w:type="paragraph" w:customStyle="1" w:styleId="a">
    <w:name w:val="Заголовок"/>
    <w:basedOn w:val="Normal"/>
    <w:next w:val="BodyText"/>
    <w:uiPriority w:val="99"/>
    <w:rsid w:val="00665263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63B1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65263"/>
  </w:style>
  <w:style w:type="paragraph" w:styleId="Caption">
    <w:name w:val="caption"/>
    <w:basedOn w:val="Normal"/>
    <w:uiPriority w:val="99"/>
    <w:qFormat/>
    <w:rsid w:val="0066526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65263"/>
    <w:pPr>
      <w:suppressLineNumbers/>
    </w:pPr>
  </w:style>
  <w:style w:type="paragraph" w:styleId="NormalWeb">
    <w:name w:val="Normal (Web)"/>
    <w:basedOn w:val="Normal"/>
    <w:uiPriority w:val="99"/>
    <w:rsid w:val="00665263"/>
    <w:pPr>
      <w:spacing w:before="280" w:after="280"/>
    </w:pPr>
  </w:style>
  <w:style w:type="paragraph" w:customStyle="1" w:styleId="a0">
    <w:name w:val="Содержимое таблицы"/>
    <w:basedOn w:val="Normal"/>
    <w:uiPriority w:val="99"/>
    <w:rsid w:val="00665263"/>
    <w:pPr>
      <w:suppressLineNumbers/>
    </w:pPr>
  </w:style>
  <w:style w:type="paragraph" w:customStyle="1" w:styleId="a1">
    <w:name w:val="Заголовок таблицы"/>
    <w:basedOn w:val="a0"/>
    <w:uiPriority w:val="99"/>
    <w:rsid w:val="00665263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665263"/>
  </w:style>
  <w:style w:type="paragraph" w:styleId="BodyText2">
    <w:name w:val="Body Text 2"/>
    <w:basedOn w:val="Normal"/>
    <w:link w:val="BodyText2Char"/>
    <w:uiPriority w:val="99"/>
    <w:semiHidden/>
    <w:rsid w:val="00FA1C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A1CE1"/>
    <w:rPr>
      <w:rFonts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FA1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1CE1"/>
    <w:rPr>
      <w:rFonts w:cs="Times New Roman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A1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1CE1"/>
    <w:rPr>
      <w:rFonts w:cs="Times New Roman"/>
      <w:sz w:val="24"/>
      <w:szCs w:val="24"/>
      <w:lang w:eastAsia="zh-CN"/>
    </w:rPr>
  </w:style>
  <w:style w:type="character" w:customStyle="1" w:styleId="a3">
    <w:name w:val="Основной текст + Полужирный"/>
    <w:uiPriority w:val="99"/>
    <w:rsid w:val="00FA1CE1"/>
    <w:rPr>
      <w:b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FA1CE1"/>
    <w:rPr>
      <w:rFonts w:ascii="Times New Roman" w:hAnsi="Times New Roman"/>
      <w:b/>
      <w:spacing w:val="0"/>
      <w:shd w:val="clear" w:color="auto" w:fill="FFFFFF"/>
      <w:lang w:val="ru-RU" w:eastAsia="ru-RU"/>
    </w:rPr>
  </w:style>
  <w:style w:type="paragraph" w:styleId="NoSpacing">
    <w:name w:val="No Spacing"/>
    <w:link w:val="NoSpacingChar"/>
    <w:uiPriority w:val="99"/>
    <w:qFormat/>
    <w:rsid w:val="006C42DD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42DD"/>
    <w:rPr>
      <w:rFonts w:ascii="Calibri" w:hAnsi="Calibri" w:cs="Calibr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A267B7"/>
    <w:pPr>
      <w:ind w:left="720"/>
    </w:pPr>
  </w:style>
  <w:style w:type="paragraph" w:customStyle="1" w:styleId="ConsPlusNormal">
    <w:name w:val="ConsPlusNormal"/>
    <w:uiPriority w:val="99"/>
    <w:rsid w:val="00C62F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Заголовок №3_"/>
    <w:basedOn w:val="DefaultParagraphFont"/>
    <w:link w:val="31"/>
    <w:uiPriority w:val="99"/>
    <w:locked/>
    <w:rsid w:val="00EC3E78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EC3E78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2"/>
      <w:szCs w:val="22"/>
      <w:lang w:eastAsia="ru-RU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EC3E78"/>
    <w:rPr>
      <w:rFonts w:cs="Times New Roman"/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EC3E78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2"/>
      <w:szCs w:val="22"/>
      <w:lang w:eastAsia="ru-RU"/>
    </w:rPr>
  </w:style>
  <w:style w:type="character" w:customStyle="1" w:styleId="140">
    <w:name w:val="Основной текст (14)"/>
    <w:basedOn w:val="14"/>
    <w:uiPriority w:val="99"/>
    <w:rsid w:val="00EC3E78"/>
    <w:rPr>
      <w:noProof/>
    </w:rPr>
  </w:style>
  <w:style w:type="character" w:customStyle="1" w:styleId="36">
    <w:name w:val="Заголовок №36"/>
    <w:basedOn w:val="3"/>
    <w:uiPriority w:val="99"/>
    <w:rsid w:val="00EC3E78"/>
    <w:rPr>
      <w:rFonts w:ascii="Times New Roman" w:hAnsi="Times New Roman"/>
      <w:spacing w:val="0"/>
    </w:rPr>
  </w:style>
  <w:style w:type="paragraph" w:customStyle="1" w:styleId="a4">
    <w:name w:val="Знак"/>
    <w:basedOn w:val="Normal"/>
    <w:uiPriority w:val="99"/>
    <w:rsid w:val="0009630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663B1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63B1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0663B1"/>
    <w:rPr>
      <w:rFonts w:cs="Times New Roman"/>
      <w:b/>
      <w:bCs/>
    </w:rPr>
  </w:style>
  <w:style w:type="paragraph" w:customStyle="1" w:styleId="razdel">
    <w:name w:val="razdel"/>
    <w:basedOn w:val="Normal"/>
    <w:uiPriority w:val="99"/>
    <w:rsid w:val="000663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">
    <w:name w:val="body"/>
    <w:basedOn w:val="Normal"/>
    <w:uiPriority w:val="99"/>
    <w:rsid w:val="000663B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0663B1"/>
    <w:rPr>
      <w:rFonts w:cs="Times New Roman"/>
      <w:b/>
      <w:bCs/>
      <w:color w:val="auto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0663B1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3B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663B1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63B1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0663B1"/>
    <w:rPr>
      <w:rFonts w:cs="Times New Roman"/>
      <w:i/>
      <w:iCs/>
    </w:rPr>
  </w:style>
  <w:style w:type="paragraph" w:customStyle="1" w:styleId="podzag">
    <w:name w:val="podzag"/>
    <w:basedOn w:val="Normal"/>
    <w:uiPriority w:val="99"/>
    <w:rsid w:val="000663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1">
    <w:name w:val="body1"/>
    <w:basedOn w:val="DefaultParagraphFont"/>
    <w:uiPriority w:val="99"/>
    <w:rsid w:val="000663B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663B1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663B1"/>
    <w:rPr>
      <w:rFonts w:cs="Times New Roman"/>
    </w:rPr>
  </w:style>
  <w:style w:type="paragraph" w:customStyle="1" w:styleId="MagistorNew">
    <w:name w:val="Magistor New"/>
    <w:basedOn w:val="Normal"/>
    <w:uiPriority w:val="99"/>
    <w:rsid w:val="000663B1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066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0663B1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0663B1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0663B1"/>
    <w:pPr>
      <w:widowControl w:val="0"/>
      <w:shd w:val="clear" w:color="auto" w:fill="FFFFFF"/>
      <w:suppressAutoHyphens w:val="0"/>
      <w:spacing w:after="300" w:line="240" w:lineRule="atLeast"/>
      <w:jc w:val="center"/>
      <w:outlineLvl w:val="0"/>
    </w:pPr>
    <w:rPr>
      <w:b/>
      <w:bCs/>
      <w:sz w:val="40"/>
      <w:szCs w:val="40"/>
      <w:lang w:eastAsia="ru-RU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5"/>
    <w:uiPriority w:val="99"/>
    <w:rsid w:val="000663B1"/>
    <w:rPr>
      <w:rFonts w:ascii="Microsoft Sans Serif" w:hAnsi="Microsoft Sans Serif" w:cs="Microsoft Sans Serif"/>
      <w:spacing w:val="-10"/>
      <w:sz w:val="29"/>
      <w:szCs w:val="29"/>
    </w:rPr>
  </w:style>
  <w:style w:type="character" w:customStyle="1" w:styleId="a5">
    <w:name w:val="Основной текст_"/>
    <w:basedOn w:val="DefaultParagraphFont"/>
    <w:uiPriority w:val="99"/>
    <w:rsid w:val="000663B1"/>
    <w:rPr>
      <w:rFonts w:cs="Times New Roman"/>
    </w:rPr>
  </w:style>
  <w:style w:type="character" w:customStyle="1" w:styleId="20pt">
    <w:name w:val="Основной текст + 20 pt"/>
    <w:aliases w:val="Полужирный"/>
    <w:basedOn w:val="a5"/>
    <w:uiPriority w:val="99"/>
    <w:rsid w:val="000663B1"/>
    <w:rPr>
      <w:b/>
      <w:bCs/>
      <w:sz w:val="40"/>
      <w:szCs w:val="40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5"/>
    <w:uiPriority w:val="99"/>
    <w:rsid w:val="000663B1"/>
    <w:rPr>
      <w:rFonts w:ascii="Times New Roman" w:hAnsi="Times New Roman"/>
      <w:i/>
      <w:iCs/>
      <w:spacing w:val="-20"/>
      <w:sz w:val="33"/>
      <w:szCs w:val="33"/>
      <w:u w:val="none"/>
    </w:rPr>
  </w:style>
  <w:style w:type="paragraph" w:customStyle="1" w:styleId="Default">
    <w:name w:val="Default"/>
    <w:uiPriority w:val="99"/>
    <w:rsid w:val="00066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Normal"/>
    <w:uiPriority w:val="99"/>
    <w:rsid w:val="000663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стиль2"/>
    <w:basedOn w:val="Normal"/>
    <w:uiPriority w:val="99"/>
    <w:rsid w:val="000663B1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 w:cs="Microsoft Sans Serif"/>
      <w:lang w:eastAsia="ru-RU"/>
    </w:rPr>
  </w:style>
  <w:style w:type="character" w:customStyle="1" w:styleId="FontStyle15">
    <w:name w:val="Font Style15"/>
    <w:basedOn w:val="DefaultParagraphFont"/>
    <w:uiPriority w:val="99"/>
    <w:rsid w:val="000663B1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lang w:eastAsia="ru-RU"/>
    </w:rPr>
  </w:style>
  <w:style w:type="paragraph" w:customStyle="1" w:styleId="Style2">
    <w:name w:val="Style2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53" w:lineRule="exact"/>
      <w:ind w:hanging="211"/>
      <w:jc w:val="both"/>
    </w:pPr>
    <w:rPr>
      <w:lang w:eastAsia="ru-RU"/>
    </w:rPr>
  </w:style>
  <w:style w:type="character" w:customStyle="1" w:styleId="FontStyle13">
    <w:name w:val="Font Style13"/>
    <w:basedOn w:val="DefaultParagraphFont"/>
    <w:uiPriority w:val="99"/>
    <w:rsid w:val="000663B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53" w:lineRule="exact"/>
      <w:ind w:firstLine="422"/>
      <w:jc w:val="both"/>
    </w:pPr>
    <w:rPr>
      <w:lang w:eastAsia="ru-RU"/>
    </w:rPr>
  </w:style>
  <w:style w:type="character" w:customStyle="1" w:styleId="FontStyle14">
    <w:name w:val="Font Style14"/>
    <w:basedOn w:val="DefaultParagraphFont"/>
    <w:uiPriority w:val="99"/>
    <w:rsid w:val="000663B1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DefaultParagraphFont"/>
    <w:uiPriority w:val="99"/>
    <w:rsid w:val="000663B1"/>
    <w:rPr>
      <w:rFonts w:cs="Times New Roman"/>
      <w:sz w:val="21"/>
      <w:szCs w:val="21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Normal"/>
    <w:link w:val="80"/>
    <w:uiPriority w:val="99"/>
    <w:rsid w:val="000663B1"/>
    <w:pPr>
      <w:shd w:val="clear" w:color="auto" w:fill="FFFFFF"/>
      <w:suppressAutoHyphens w:val="0"/>
      <w:spacing w:line="211" w:lineRule="exact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812pt">
    <w:name w:val="Основной текст (8) + 12 pt"/>
    <w:basedOn w:val="80"/>
    <w:uiPriority w:val="99"/>
    <w:rsid w:val="000663B1"/>
    <w:rPr>
      <w:sz w:val="24"/>
      <w:szCs w:val="24"/>
    </w:rPr>
  </w:style>
  <w:style w:type="paragraph" w:customStyle="1" w:styleId="Style6">
    <w:name w:val="Style6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 w:cs="Book Antiqua"/>
      <w:lang w:eastAsia="ru-RU"/>
    </w:rPr>
  </w:style>
  <w:style w:type="paragraph" w:customStyle="1" w:styleId="Style7">
    <w:name w:val="Style7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 w:cs="Book Antiqua"/>
      <w:lang w:eastAsia="ru-RU"/>
    </w:rPr>
  </w:style>
  <w:style w:type="paragraph" w:customStyle="1" w:styleId="Style8">
    <w:name w:val="Style8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</w:pPr>
    <w:rPr>
      <w:rFonts w:ascii="Book Antiqua" w:hAnsi="Book Antiqua" w:cs="Book Antiqua"/>
      <w:lang w:eastAsia="ru-RU"/>
    </w:rPr>
  </w:style>
  <w:style w:type="paragraph" w:customStyle="1" w:styleId="Style9">
    <w:name w:val="Style9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 w:cs="Book Antiqua"/>
      <w:lang w:eastAsia="ru-RU"/>
    </w:rPr>
  </w:style>
  <w:style w:type="character" w:customStyle="1" w:styleId="FontStyle21">
    <w:name w:val="Font Style21"/>
    <w:basedOn w:val="DefaultParagraphFont"/>
    <w:uiPriority w:val="99"/>
    <w:rsid w:val="000663B1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0663B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DefaultParagraphFont"/>
    <w:uiPriority w:val="99"/>
    <w:rsid w:val="000663B1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0663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0663B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">
    <w:name w:val="Основной текст (8) + Курсив"/>
    <w:basedOn w:val="80"/>
    <w:uiPriority w:val="99"/>
    <w:rsid w:val="000663B1"/>
    <w:rPr>
      <w:i/>
      <w:iCs/>
    </w:rPr>
  </w:style>
  <w:style w:type="character" w:customStyle="1" w:styleId="100">
    <w:name w:val="Заголовок №10_"/>
    <w:basedOn w:val="DefaultParagraphFont"/>
    <w:link w:val="101"/>
    <w:uiPriority w:val="99"/>
    <w:locked/>
    <w:rsid w:val="000663B1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Normal"/>
    <w:link w:val="100"/>
    <w:uiPriority w:val="99"/>
    <w:rsid w:val="000663B1"/>
    <w:pPr>
      <w:shd w:val="clear" w:color="auto" w:fill="FFFFFF"/>
      <w:suppressAutoHyphens w:val="0"/>
      <w:spacing w:line="235" w:lineRule="exact"/>
      <w:jc w:val="both"/>
    </w:pPr>
    <w:rPr>
      <w:shd w:val="clear" w:color="auto" w:fill="FFFFFF"/>
      <w:lang w:eastAsia="ru-RU"/>
    </w:rPr>
  </w:style>
  <w:style w:type="character" w:customStyle="1" w:styleId="820">
    <w:name w:val="Основной текст (8) + Полужирный2"/>
    <w:basedOn w:val="80"/>
    <w:uiPriority w:val="99"/>
    <w:rsid w:val="000663B1"/>
    <w:rPr>
      <w:b/>
      <w:bCs/>
    </w:rPr>
  </w:style>
  <w:style w:type="character" w:customStyle="1" w:styleId="83">
    <w:name w:val="Заголовок №8_"/>
    <w:basedOn w:val="DefaultParagraphFont"/>
    <w:link w:val="84"/>
    <w:uiPriority w:val="99"/>
    <w:locked/>
    <w:rsid w:val="000663B1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Normal"/>
    <w:link w:val="83"/>
    <w:uiPriority w:val="99"/>
    <w:rsid w:val="000663B1"/>
    <w:pPr>
      <w:shd w:val="clear" w:color="auto" w:fill="FFFFFF"/>
      <w:suppressAutoHyphens w:val="0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eastAsia="ru-RU"/>
    </w:rPr>
  </w:style>
  <w:style w:type="character" w:customStyle="1" w:styleId="33">
    <w:name w:val="Заголовок №3 (3)_"/>
    <w:basedOn w:val="DefaultParagraphFont"/>
    <w:link w:val="330"/>
    <w:uiPriority w:val="99"/>
    <w:locked/>
    <w:rsid w:val="000663B1"/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Normal"/>
    <w:link w:val="33"/>
    <w:uiPriority w:val="99"/>
    <w:rsid w:val="000663B1"/>
    <w:pPr>
      <w:shd w:val="clear" w:color="auto" w:fill="FFFFFF"/>
      <w:suppressAutoHyphens w:val="0"/>
      <w:spacing w:after="180" w:line="240" w:lineRule="atLeast"/>
      <w:jc w:val="center"/>
      <w:outlineLvl w:val="2"/>
    </w:pPr>
    <w:rPr>
      <w:rFonts w:ascii="Century Gothic" w:hAnsi="Century Gothic" w:cs="Century Gothic"/>
      <w:b/>
      <w:bCs/>
      <w:spacing w:val="50"/>
      <w:sz w:val="43"/>
      <w:szCs w:val="43"/>
      <w:shd w:val="clear" w:color="auto" w:fill="FFFFFF"/>
      <w:lang w:eastAsia="ru-RU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0663B1"/>
    <w:rPr>
      <w:rFonts w:ascii="Century Gothic" w:hAnsi="Century Gothic" w:cs="Century Gothic"/>
      <w:sz w:val="44"/>
      <w:szCs w:val="44"/>
      <w:shd w:val="clear" w:color="auto" w:fill="FFFFFF"/>
    </w:rPr>
  </w:style>
  <w:style w:type="paragraph" w:customStyle="1" w:styleId="220">
    <w:name w:val="Заголовок №2 (2)"/>
    <w:basedOn w:val="Normal"/>
    <w:link w:val="22"/>
    <w:uiPriority w:val="99"/>
    <w:rsid w:val="000663B1"/>
    <w:pPr>
      <w:shd w:val="clear" w:color="auto" w:fill="FFFFFF"/>
      <w:suppressAutoHyphens w:val="0"/>
      <w:spacing w:before="180" w:after="180" w:line="240" w:lineRule="atLeast"/>
      <w:jc w:val="center"/>
      <w:outlineLvl w:val="1"/>
    </w:pPr>
    <w:rPr>
      <w:rFonts w:ascii="Century Gothic" w:hAnsi="Century Gothic" w:cs="Century Gothic"/>
      <w:sz w:val="44"/>
      <w:szCs w:val="44"/>
      <w:shd w:val="clear" w:color="auto" w:fill="FFFFFF"/>
      <w:lang w:eastAsia="ru-RU"/>
    </w:rPr>
  </w:style>
  <w:style w:type="character" w:customStyle="1" w:styleId="224pt">
    <w:name w:val="Заголовок №2 (2) + Интервал 4 pt"/>
    <w:basedOn w:val="22"/>
    <w:uiPriority w:val="99"/>
    <w:rsid w:val="000663B1"/>
    <w:rPr>
      <w:spacing w:val="90"/>
    </w:rPr>
  </w:style>
  <w:style w:type="character" w:customStyle="1" w:styleId="2220pt">
    <w:name w:val="Заголовок №2 (2) + 20 pt"/>
    <w:basedOn w:val="22"/>
    <w:uiPriority w:val="99"/>
    <w:rsid w:val="000663B1"/>
    <w:rPr>
      <w:sz w:val="40"/>
      <w:szCs w:val="40"/>
    </w:rPr>
  </w:style>
  <w:style w:type="character" w:customStyle="1" w:styleId="43">
    <w:name w:val="Заголовок №4 (3)_"/>
    <w:basedOn w:val="DefaultParagraphFont"/>
    <w:link w:val="430"/>
    <w:uiPriority w:val="99"/>
    <w:locked/>
    <w:rsid w:val="000663B1"/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Normal"/>
    <w:link w:val="43"/>
    <w:uiPriority w:val="99"/>
    <w:rsid w:val="000663B1"/>
    <w:pPr>
      <w:shd w:val="clear" w:color="auto" w:fill="FFFFFF"/>
      <w:suppressAutoHyphens w:val="0"/>
      <w:spacing w:before="60" w:after="60" w:line="413" w:lineRule="exact"/>
      <w:jc w:val="center"/>
      <w:outlineLvl w:val="3"/>
    </w:pPr>
    <w:rPr>
      <w:rFonts w:ascii="Century Gothic" w:hAnsi="Century Gothic" w:cs="Century Gothic"/>
      <w:sz w:val="40"/>
      <w:szCs w:val="4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BodyText3Char"/>
    <w:uiPriority w:val="99"/>
    <w:rsid w:val="000663B1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663B1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663B1"/>
    <w:pPr>
      <w:shd w:val="clear" w:color="auto" w:fill="FFFFFF"/>
      <w:suppressAutoHyphens w:val="0"/>
      <w:spacing w:before="60" w:after="300" w:line="240" w:lineRule="atLeast"/>
    </w:pPr>
    <w:rPr>
      <w:rFonts w:ascii="Microsoft Sans Serif" w:hAnsi="Microsoft Sans Serif" w:cs="Microsoft Sans Serif"/>
      <w:sz w:val="13"/>
      <w:szCs w:val="13"/>
      <w:shd w:val="clear" w:color="auto" w:fill="FFFFFF"/>
      <w:lang w:eastAsia="ru-RU"/>
    </w:rPr>
  </w:style>
  <w:style w:type="character" w:customStyle="1" w:styleId="6CenturyGothic">
    <w:name w:val="Основной текст (6) + Century Gothic"/>
    <w:aliases w:val="94,5 pt31,Полужирный25"/>
    <w:basedOn w:val="6"/>
    <w:uiPriority w:val="99"/>
    <w:rsid w:val="000663B1"/>
    <w:rPr>
      <w:rFonts w:ascii="Century Gothic" w:hAnsi="Century Gothic" w:cs="Century Gothic"/>
      <w:b/>
      <w:bCs/>
      <w:sz w:val="19"/>
      <w:szCs w:val="19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0663B1"/>
    <w:pPr>
      <w:shd w:val="clear" w:color="auto" w:fill="FFFFFF"/>
      <w:suppressAutoHyphens w:val="0"/>
      <w:spacing w:line="634" w:lineRule="exact"/>
    </w:pPr>
    <w:rPr>
      <w:sz w:val="21"/>
      <w:szCs w:val="21"/>
      <w:shd w:val="clear" w:color="auto" w:fill="FFFFFF"/>
      <w:lang w:eastAsia="ru-RU"/>
    </w:rPr>
  </w:style>
  <w:style w:type="character" w:customStyle="1" w:styleId="112">
    <w:name w:val="Основной текст (11)"/>
    <w:basedOn w:val="110"/>
    <w:uiPriority w:val="99"/>
    <w:rsid w:val="000663B1"/>
  </w:style>
  <w:style w:type="character" w:customStyle="1" w:styleId="9">
    <w:name w:val="Основной текст (9)_"/>
    <w:basedOn w:val="DefaultParagraphFont"/>
    <w:link w:val="90"/>
    <w:uiPriority w:val="99"/>
    <w:locked/>
    <w:rsid w:val="000663B1"/>
    <w:rPr>
      <w:rFonts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spacing w:val="-10"/>
      <w:sz w:val="29"/>
      <w:szCs w:val="29"/>
      <w:shd w:val="clear" w:color="auto" w:fill="FFFFFF"/>
      <w:lang w:eastAsia="ru-RU"/>
    </w:rPr>
  </w:style>
  <w:style w:type="character" w:customStyle="1" w:styleId="1111">
    <w:name w:val="Основной текст (11) + 11"/>
    <w:aliases w:val="5 pt29,Полужирный24,Малые прописные3"/>
    <w:basedOn w:val="110"/>
    <w:uiPriority w:val="99"/>
    <w:rsid w:val="000663B1"/>
    <w:rPr>
      <w:b/>
      <w:bCs/>
      <w:smallCaps/>
      <w:sz w:val="23"/>
      <w:szCs w:val="23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0663B1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200">
    <w:name w:val="Основной текст (20)"/>
    <w:basedOn w:val="Normal"/>
    <w:link w:val="20"/>
    <w:uiPriority w:val="99"/>
    <w:rsid w:val="000663B1"/>
    <w:pPr>
      <w:shd w:val="clear" w:color="auto" w:fill="FFFFFF"/>
      <w:suppressAutoHyphens w:val="0"/>
      <w:spacing w:after="120" w:line="240" w:lineRule="atLeast"/>
      <w:jc w:val="center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eastAsia="ru-RU"/>
    </w:rPr>
  </w:style>
  <w:style w:type="character" w:customStyle="1" w:styleId="7">
    <w:name w:val="Заголовок №7_"/>
    <w:basedOn w:val="DefaultParagraphFont"/>
    <w:link w:val="70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70">
    <w:name w:val="Заголовок №7"/>
    <w:basedOn w:val="Normal"/>
    <w:link w:val="7"/>
    <w:uiPriority w:val="99"/>
    <w:rsid w:val="000663B1"/>
    <w:pPr>
      <w:shd w:val="clear" w:color="auto" w:fill="FFFFFF"/>
      <w:suppressAutoHyphens w:val="0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  <w:lang w:eastAsia="ru-RU"/>
    </w:rPr>
  </w:style>
  <w:style w:type="character" w:customStyle="1" w:styleId="71pt">
    <w:name w:val="Заголовок №7 + Интервал 1 pt"/>
    <w:basedOn w:val="7"/>
    <w:uiPriority w:val="99"/>
    <w:rsid w:val="000663B1"/>
    <w:rPr>
      <w:spacing w:val="20"/>
    </w:rPr>
  </w:style>
  <w:style w:type="character" w:customStyle="1" w:styleId="13">
    <w:name w:val="Основной текст Знак1"/>
    <w:basedOn w:val="DefaultParagraphFont"/>
    <w:uiPriority w:val="99"/>
    <w:rsid w:val="000663B1"/>
    <w:rPr>
      <w:rFonts w:cs="Times New Roman"/>
    </w:rPr>
  </w:style>
  <w:style w:type="character" w:customStyle="1" w:styleId="18">
    <w:name w:val="Основной текст (18)_"/>
    <w:basedOn w:val="DefaultParagraphFont"/>
    <w:link w:val="181"/>
    <w:uiPriority w:val="99"/>
    <w:locked/>
    <w:rsid w:val="000663B1"/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Normal"/>
    <w:link w:val="18"/>
    <w:uiPriority w:val="99"/>
    <w:rsid w:val="000663B1"/>
    <w:pPr>
      <w:shd w:val="clear" w:color="auto" w:fill="FFFFFF"/>
      <w:suppressAutoHyphens w:val="0"/>
      <w:spacing w:before="60" w:after="300" w:line="240" w:lineRule="atLeast"/>
    </w:pPr>
    <w:rPr>
      <w:rFonts w:ascii="Century Gothic" w:hAnsi="Century Gothic" w:cs="Century Gothic"/>
      <w:spacing w:val="-10"/>
      <w:sz w:val="12"/>
      <w:szCs w:val="12"/>
      <w:shd w:val="clear" w:color="auto" w:fill="FFFFFF"/>
      <w:lang w:eastAsia="ru-RU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0663B1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0663B1"/>
    <w:pPr>
      <w:shd w:val="clear" w:color="auto" w:fill="FFFFFF"/>
      <w:suppressAutoHyphens w:val="0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0663B1"/>
  </w:style>
  <w:style w:type="character" w:customStyle="1" w:styleId="221">
    <w:name w:val="Основной текст (22)_"/>
    <w:basedOn w:val="DefaultParagraphFont"/>
    <w:link w:val="222"/>
    <w:uiPriority w:val="99"/>
    <w:locked/>
    <w:rsid w:val="000663B1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22">
    <w:name w:val="Основной текст (22)"/>
    <w:basedOn w:val="Normal"/>
    <w:link w:val="221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0663B1"/>
    <w:rPr>
      <w:rFonts w:cs="Times New Roman"/>
      <w:sz w:val="24"/>
      <w:szCs w:val="24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0663B1"/>
    <w:pPr>
      <w:shd w:val="clear" w:color="auto" w:fill="FFFFFF"/>
      <w:suppressAutoHyphens w:val="0"/>
      <w:spacing w:line="240" w:lineRule="exact"/>
      <w:jc w:val="center"/>
    </w:pPr>
    <w:rPr>
      <w:shd w:val="clear" w:color="auto" w:fill="FFFFFF"/>
      <w:lang w:eastAsia="ru-RU"/>
    </w:rPr>
  </w:style>
  <w:style w:type="character" w:customStyle="1" w:styleId="21">
    <w:name w:val="Основной текст (21)_"/>
    <w:basedOn w:val="DefaultParagraphFont"/>
    <w:link w:val="210"/>
    <w:uiPriority w:val="99"/>
    <w:locked/>
    <w:rsid w:val="000663B1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0663B1"/>
    <w:pPr>
      <w:shd w:val="clear" w:color="auto" w:fill="FFFFFF"/>
      <w:suppressAutoHyphens w:val="0"/>
      <w:spacing w:line="216" w:lineRule="exact"/>
      <w:jc w:val="both"/>
    </w:pPr>
    <w:rPr>
      <w:i/>
      <w:iCs/>
      <w:sz w:val="21"/>
      <w:szCs w:val="21"/>
      <w:shd w:val="clear" w:color="auto" w:fill="FFFFFF"/>
      <w:lang w:eastAsia="ru-RU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0663B1"/>
  </w:style>
  <w:style w:type="character" w:customStyle="1" w:styleId="1120">
    <w:name w:val="Заголовок №11 (2)_"/>
    <w:basedOn w:val="DefaultParagraphFont"/>
    <w:link w:val="1121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Normal"/>
    <w:link w:val="1120"/>
    <w:uiPriority w:val="99"/>
    <w:rsid w:val="000663B1"/>
    <w:pPr>
      <w:shd w:val="clear" w:color="auto" w:fill="FFFFFF"/>
      <w:suppressAutoHyphens w:val="0"/>
      <w:spacing w:line="216" w:lineRule="exact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11211pt2">
    <w:name w:val="Заголовок №11 (2) + 11 pt2"/>
    <w:aliases w:val="Полужирный22,Интервал -1 pt17"/>
    <w:basedOn w:val="1120"/>
    <w:uiPriority w:val="99"/>
    <w:rsid w:val="000663B1"/>
    <w:rPr>
      <w:b/>
      <w:bCs/>
      <w:spacing w:val="-20"/>
      <w:sz w:val="22"/>
      <w:szCs w:val="22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0663B1"/>
    <w:rPr>
      <w:b/>
      <w:bCs/>
      <w:strike/>
      <w:noProof/>
      <w:spacing w:val="-20"/>
      <w:sz w:val="22"/>
      <w:szCs w:val="22"/>
    </w:rPr>
  </w:style>
  <w:style w:type="character" w:customStyle="1" w:styleId="1122">
    <w:name w:val="Заголовок №11 (2) + Полужирный"/>
    <w:basedOn w:val="1120"/>
    <w:uiPriority w:val="99"/>
    <w:rsid w:val="000663B1"/>
    <w:rPr>
      <w:b/>
      <w:bCs/>
    </w:rPr>
  </w:style>
  <w:style w:type="character" w:customStyle="1" w:styleId="11220">
    <w:name w:val="Заголовок №11 (2) + Полужирный2"/>
    <w:basedOn w:val="1120"/>
    <w:uiPriority w:val="99"/>
    <w:rsid w:val="000663B1"/>
    <w:rPr>
      <w:b/>
      <w:bCs/>
      <w:strike/>
    </w:rPr>
  </w:style>
  <w:style w:type="character" w:customStyle="1" w:styleId="113">
    <w:name w:val="Заголовок №11_"/>
    <w:basedOn w:val="DefaultParagraphFont"/>
    <w:link w:val="114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Normal"/>
    <w:link w:val="113"/>
    <w:uiPriority w:val="99"/>
    <w:rsid w:val="000663B1"/>
    <w:pPr>
      <w:shd w:val="clear" w:color="auto" w:fill="FFFFFF"/>
      <w:suppressAutoHyphens w:val="0"/>
      <w:spacing w:line="216" w:lineRule="exact"/>
      <w:jc w:val="both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115">
    <w:name w:val="Заголовок №11 + Не полужирный"/>
    <w:basedOn w:val="113"/>
    <w:uiPriority w:val="99"/>
    <w:rsid w:val="000663B1"/>
  </w:style>
  <w:style w:type="character" w:customStyle="1" w:styleId="120">
    <w:name w:val="Основной текст (12)_"/>
    <w:basedOn w:val="DefaultParagraphFont"/>
    <w:link w:val="121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0663B1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0663B1"/>
    <w:rPr>
      <w:spacing w:val="-20"/>
      <w:sz w:val="22"/>
      <w:szCs w:val="22"/>
    </w:rPr>
  </w:style>
  <w:style w:type="character" w:customStyle="1" w:styleId="122">
    <w:name w:val="Основной текст (12) + Курсив"/>
    <w:basedOn w:val="120"/>
    <w:uiPriority w:val="99"/>
    <w:rsid w:val="000663B1"/>
    <w:rPr>
      <w:i/>
      <w:iCs/>
    </w:rPr>
  </w:style>
  <w:style w:type="character" w:customStyle="1" w:styleId="a6">
    <w:name w:val="Колонтитул_"/>
    <w:basedOn w:val="DefaultParagraphFont"/>
    <w:link w:val="a7"/>
    <w:uiPriority w:val="99"/>
    <w:locked/>
    <w:rsid w:val="000663B1"/>
    <w:rPr>
      <w:rFonts w:cs="Times New Roman"/>
      <w:shd w:val="clear" w:color="auto" w:fill="FFFFFF"/>
    </w:rPr>
  </w:style>
  <w:style w:type="paragraph" w:customStyle="1" w:styleId="a7">
    <w:name w:val="Колонтитул"/>
    <w:basedOn w:val="Normal"/>
    <w:link w:val="a6"/>
    <w:uiPriority w:val="99"/>
    <w:rsid w:val="000663B1"/>
    <w:pPr>
      <w:shd w:val="clear" w:color="auto" w:fill="FFFFFF"/>
      <w:suppressAutoHyphens w:val="0"/>
    </w:pPr>
    <w:rPr>
      <w:sz w:val="20"/>
      <w:szCs w:val="20"/>
      <w:shd w:val="clear" w:color="auto" w:fill="FFFFFF"/>
      <w:lang w:eastAsia="ru-RU"/>
    </w:rPr>
  </w:style>
  <w:style w:type="character" w:customStyle="1" w:styleId="FranklinGothicMedium">
    <w:name w:val="Колонтитул + Franklin Gothic Medium"/>
    <w:aliases w:val="Полужирный20,Курсив12"/>
    <w:basedOn w:val="a6"/>
    <w:uiPriority w:val="99"/>
    <w:rsid w:val="000663B1"/>
    <w:rPr>
      <w:rFonts w:ascii="Franklin Gothic Medium" w:hAnsi="Franklin Gothic Medium" w:cs="Franklin Gothic Medium"/>
      <w:b/>
      <w:bCs/>
      <w:i/>
      <w:iCs/>
      <w:spacing w:val="0"/>
    </w:rPr>
  </w:style>
  <w:style w:type="character" w:customStyle="1" w:styleId="24">
    <w:name w:val="Основной текст (24)_"/>
    <w:basedOn w:val="DefaultParagraphFont"/>
    <w:link w:val="241"/>
    <w:uiPriority w:val="99"/>
    <w:locked/>
    <w:rsid w:val="000663B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241">
    <w:name w:val="Основной текст (24)1"/>
    <w:basedOn w:val="Normal"/>
    <w:link w:val="24"/>
    <w:uiPriority w:val="99"/>
    <w:rsid w:val="000663B1"/>
    <w:pPr>
      <w:shd w:val="clear" w:color="auto" w:fill="FFFFFF"/>
      <w:suppressAutoHyphens w:val="0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  <w:lang w:eastAsia="ru-RU"/>
    </w:rPr>
  </w:style>
  <w:style w:type="character" w:customStyle="1" w:styleId="2410">
    <w:name w:val="Основной текст (24) + 10"/>
    <w:aliases w:val="5 pt28,Интервал 0 pt20"/>
    <w:basedOn w:val="24"/>
    <w:uiPriority w:val="99"/>
    <w:rsid w:val="000663B1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uiPriority w:val="99"/>
    <w:rsid w:val="000663B1"/>
    <w:rPr>
      <w:rFonts w:ascii="Times New Roman" w:hAnsi="Times New Roman"/>
      <w:b/>
      <w:bCs/>
      <w:spacing w:val="-20"/>
      <w:sz w:val="22"/>
      <w:szCs w:val="22"/>
    </w:rPr>
  </w:style>
  <w:style w:type="character" w:customStyle="1" w:styleId="192">
    <w:name w:val="Основной текст (19) + Не курсив"/>
    <w:basedOn w:val="19"/>
    <w:uiPriority w:val="99"/>
    <w:rsid w:val="000663B1"/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0663B1"/>
  </w:style>
  <w:style w:type="character" w:customStyle="1" w:styleId="19-1pt">
    <w:name w:val="Основной текст (19) + Интервал -1 pt"/>
    <w:basedOn w:val="19"/>
    <w:uiPriority w:val="99"/>
    <w:rsid w:val="000663B1"/>
    <w:rPr>
      <w:spacing w:val="-20"/>
    </w:rPr>
  </w:style>
  <w:style w:type="character" w:customStyle="1" w:styleId="102">
    <w:name w:val="Основной текст (10)_"/>
    <w:basedOn w:val="DefaultParagraphFont"/>
    <w:link w:val="103"/>
    <w:uiPriority w:val="99"/>
    <w:locked/>
    <w:rsid w:val="000663B1"/>
    <w:rPr>
      <w:rFonts w:cs="Times New Roman"/>
      <w:noProof/>
      <w:shd w:val="clear" w:color="auto" w:fill="FFFFFF"/>
    </w:rPr>
  </w:style>
  <w:style w:type="paragraph" w:customStyle="1" w:styleId="103">
    <w:name w:val="Основной текст (10)"/>
    <w:basedOn w:val="Normal"/>
    <w:link w:val="102"/>
    <w:uiPriority w:val="99"/>
    <w:rsid w:val="000663B1"/>
    <w:pPr>
      <w:shd w:val="clear" w:color="auto" w:fill="FFFFFF"/>
      <w:suppressAutoHyphens w:val="0"/>
      <w:spacing w:line="240" w:lineRule="atLeast"/>
    </w:pPr>
    <w:rPr>
      <w:noProof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0663B1"/>
    <w:rPr>
      <w:rFonts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0663B1"/>
    <w:pPr>
      <w:shd w:val="clear" w:color="auto" w:fill="FFFFFF"/>
      <w:suppressAutoHyphens w:val="0"/>
      <w:spacing w:line="240" w:lineRule="atLeast"/>
    </w:pPr>
    <w:rPr>
      <w:sz w:val="8"/>
      <w:szCs w:val="8"/>
      <w:shd w:val="clear" w:color="auto" w:fill="FFFFFF"/>
      <w:lang w:eastAsia="ru-RU"/>
    </w:rPr>
  </w:style>
  <w:style w:type="character" w:customStyle="1" w:styleId="156pt">
    <w:name w:val="Основной текст (15) + Интервал 6 pt"/>
    <w:basedOn w:val="15"/>
    <w:uiPriority w:val="99"/>
    <w:rsid w:val="000663B1"/>
    <w:rPr>
      <w:spacing w:val="13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1"/>
    <w:uiPriority w:val="99"/>
    <w:rsid w:val="000663B1"/>
    <w:rPr>
      <w:rFonts w:ascii="Times New Roman" w:hAnsi="Times New Roman" w:cs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1"/>
    <w:uiPriority w:val="99"/>
    <w:rsid w:val="000663B1"/>
    <w:rPr>
      <w:rFonts w:ascii="Times New Roman" w:hAnsi="Times New Roman" w:cs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1"/>
    <w:uiPriority w:val="99"/>
    <w:rsid w:val="000663B1"/>
    <w:rPr>
      <w:rFonts w:ascii="Times New Roman" w:hAnsi="Times New Roman" w:cs="Times New Roman"/>
      <w:spacing w:val="-20"/>
    </w:rPr>
  </w:style>
  <w:style w:type="character" w:customStyle="1" w:styleId="123">
    <w:name w:val="Основной текст (12) + Курсив3"/>
    <w:basedOn w:val="120"/>
    <w:uiPriority w:val="99"/>
    <w:rsid w:val="000663B1"/>
    <w:rPr>
      <w:i/>
      <w:iCs/>
    </w:rPr>
  </w:style>
  <w:style w:type="character" w:customStyle="1" w:styleId="24103">
    <w:name w:val="Основной текст (24) + 103"/>
    <w:aliases w:val="5 pt26,Интервал 0 pt19"/>
    <w:basedOn w:val="24"/>
    <w:uiPriority w:val="99"/>
    <w:rsid w:val="000663B1"/>
    <w:rPr>
      <w:spacing w:val="0"/>
      <w:sz w:val="21"/>
      <w:szCs w:val="21"/>
    </w:rPr>
  </w:style>
  <w:style w:type="character" w:customStyle="1" w:styleId="240">
    <w:name w:val="Основной текст (24)"/>
    <w:basedOn w:val="24"/>
    <w:uiPriority w:val="99"/>
    <w:rsid w:val="000663B1"/>
  </w:style>
  <w:style w:type="character" w:customStyle="1" w:styleId="124">
    <w:name w:val="Основной текст (12) + Не полужирный"/>
    <w:basedOn w:val="120"/>
    <w:uiPriority w:val="99"/>
    <w:rsid w:val="000663B1"/>
  </w:style>
  <w:style w:type="character" w:customStyle="1" w:styleId="62">
    <w:name w:val="Заголовок №6 (2)_"/>
    <w:basedOn w:val="DefaultParagraphFont"/>
    <w:link w:val="620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0663B1"/>
    <w:pPr>
      <w:shd w:val="clear" w:color="auto" w:fill="FFFFFF"/>
      <w:suppressAutoHyphens w:val="0"/>
      <w:spacing w:line="240" w:lineRule="atLeast"/>
      <w:outlineLvl w:val="5"/>
    </w:pPr>
    <w:rPr>
      <w:sz w:val="21"/>
      <w:szCs w:val="21"/>
      <w:shd w:val="clear" w:color="auto" w:fill="FFFFFF"/>
      <w:lang w:eastAsia="ru-RU"/>
    </w:rPr>
  </w:style>
  <w:style w:type="character" w:customStyle="1" w:styleId="91">
    <w:name w:val="Заголовок №9_"/>
    <w:basedOn w:val="DefaultParagraphFont"/>
    <w:link w:val="92"/>
    <w:uiPriority w:val="99"/>
    <w:locked/>
    <w:rsid w:val="000663B1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92">
    <w:name w:val="Заголовок №9"/>
    <w:basedOn w:val="Normal"/>
    <w:link w:val="91"/>
    <w:uiPriority w:val="99"/>
    <w:rsid w:val="000663B1"/>
    <w:pPr>
      <w:shd w:val="clear" w:color="auto" w:fill="FFFFFF"/>
      <w:suppressAutoHyphens w:val="0"/>
      <w:spacing w:line="211" w:lineRule="exact"/>
      <w:jc w:val="both"/>
      <w:outlineLvl w:val="8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  <w:lang w:eastAsia="ru-RU"/>
    </w:rPr>
  </w:style>
  <w:style w:type="character" w:customStyle="1" w:styleId="811pt1">
    <w:name w:val="Основной текст (8) + 11 pt1"/>
    <w:aliases w:val="Полужирный18,Интервал -1 pt9"/>
    <w:basedOn w:val="80"/>
    <w:uiPriority w:val="99"/>
    <w:rsid w:val="000663B1"/>
    <w:rPr>
      <w:rFonts w:ascii="Times New Roman" w:hAnsi="Times New Roman"/>
      <w:b/>
      <w:bCs/>
      <w:spacing w:val="-20"/>
      <w:sz w:val="22"/>
      <w:szCs w:val="22"/>
    </w:rPr>
  </w:style>
  <w:style w:type="character" w:customStyle="1" w:styleId="25">
    <w:name w:val="Подпись к картинке (2)_"/>
    <w:basedOn w:val="DefaultParagraphFont"/>
    <w:link w:val="26"/>
    <w:uiPriority w:val="99"/>
    <w:locked/>
    <w:rsid w:val="000663B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26">
    <w:name w:val="Подпись к картинке (2)"/>
    <w:basedOn w:val="Normal"/>
    <w:link w:val="25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spacing w:val="-20"/>
      <w:sz w:val="22"/>
      <w:szCs w:val="22"/>
      <w:shd w:val="clear" w:color="auto" w:fill="FFFFFF"/>
      <w:lang w:eastAsia="ru-RU"/>
    </w:rPr>
  </w:style>
  <w:style w:type="character" w:customStyle="1" w:styleId="250">
    <w:name w:val="Основной текст (25)_"/>
    <w:basedOn w:val="DefaultParagraphFont"/>
    <w:link w:val="251"/>
    <w:uiPriority w:val="99"/>
    <w:locked/>
    <w:rsid w:val="000663B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Normal"/>
    <w:link w:val="250"/>
    <w:uiPriority w:val="99"/>
    <w:rsid w:val="000663B1"/>
    <w:pPr>
      <w:shd w:val="clear" w:color="auto" w:fill="FFFFFF"/>
      <w:suppressAutoHyphens w:val="0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  <w:lang w:eastAsia="ru-RU"/>
    </w:rPr>
  </w:style>
  <w:style w:type="character" w:customStyle="1" w:styleId="242">
    <w:name w:val="Основной текст (24)2"/>
    <w:basedOn w:val="24"/>
    <w:uiPriority w:val="99"/>
    <w:rsid w:val="000663B1"/>
  </w:style>
  <w:style w:type="character" w:customStyle="1" w:styleId="260">
    <w:name w:val="Основной текст (26)_"/>
    <w:basedOn w:val="DefaultParagraphFont"/>
    <w:link w:val="261"/>
    <w:uiPriority w:val="99"/>
    <w:locked/>
    <w:rsid w:val="000663B1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Normal"/>
    <w:link w:val="260"/>
    <w:uiPriority w:val="99"/>
    <w:rsid w:val="000663B1"/>
    <w:pPr>
      <w:shd w:val="clear" w:color="auto" w:fill="FFFFFF"/>
      <w:suppressAutoHyphens w:val="0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  <w:lang w:eastAsia="ru-RU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0663B1"/>
    <w:rPr>
      <w:sz w:val="22"/>
      <w:szCs w:val="22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0663B1"/>
    <w:rPr>
      <w:spacing w:val="0"/>
    </w:rPr>
  </w:style>
  <w:style w:type="character" w:customStyle="1" w:styleId="260pt">
    <w:name w:val="Основной текст (26) + Интервал 0 pt"/>
    <w:basedOn w:val="260"/>
    <w:uiPriority w:val="99"/>
    <w:rsid w:val="000663B1"/>
    <w:rPr>
      <w:spacing w:val="0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0663B1"/>
    <w:rPr>
      <w:spacing w:val="0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0663B1"/>
  </w:style>
  <w:style w:type="character" w:customStyle="1" w:styleId="24102">
    <w:name w:val="Основной текст (24) + 102"/>
    <w:aliases w:val="5 pt25,Интервал 0 pt16"/>
    <w:basedOn w:val="24"/>
    <w:uiPriority w:val="99"/>
    <w:rsid w:val="000663B1"/>
    <w:rPr>
      <w:spacing w:val="0"/>
      <w:sz w:val="21"/>
      <w:szCs w:val="21"/>
    </w:rPr>
  </w:style>
  <w:style w:type="character" w:customStyle="1" w:styleId="1220">
    <w:name w:val="Основной текст (12) + Курсив2"/>
    <w:basedOn w:val="120"/>
    <w:uiPriority w:val="99"/>
    <w:rsid w:val="000663B1"/>
    <w:rPr>
      <w:i/>
      <w:iCs/>
    </w:rPr>
  </w:style>
  <w:style w:type="character" w:customStyle="1" w:styleId="129">
    <w:name w:val="Основной текст (12) + Не полужирный9"/>
    <w:basedOn w:val="120"/>
    <w:uiPriority w:val="99"/>
    <w:rsid w:val="000663B1"/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0663B1"/>
  </w:style>
  <w:style w:type="character" w:customStyle="1" w:styleId="195">
    <w:name w:val="Основной текст (19) + Не полужирный5"/>
    <w:basedOn w:val="19"/>
    <w:uiPriority w:val="99"/>
    <w:rsid w:val="000663B1"/>
  </w:style>
  <w:style w:type="character" w:customStyle="1" w:styleId="19-1pt2">
    <w:name w:val="Основной текст (19) + Интервал -1 pt2"/>
    <w:basedOn w:val="19"/>
    <w:uiPriority w:val="99"/>
    <w:rsid w:val="000663B1"/>
    <w:rPr>
      <w:spacing w:val="-20"/>
    </w:rPr>
  </w:style>
  <w:style w:type="character" w:customStyle="1" w:styleId="1020">
    <w:name w:val="Заголовок №10 (2)_"/>
    <w:basedOn w:val="DefaultParagraphFont"/>
    <w:link w:val="1021"/>
    <w:uiPriority w:val="99"/>
    <w:locked/>
    <w:rsid w:val="000663B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021">
    <w:name w:val="Заголовок №10 (2)1"/>
    <w:basedOn w:val="Normal"/>
    <w:link w:val="1020"/>
    <w:uiPriority w:val="99"/>
    <w:rsid w:val="000663B1"/>
    <w:pPr>
      <w:shd w:val="clear" w:color="auto" w:fill="FFFFFF"/>
      <w:suppressAutoHyphens w:val="0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  <w:lang w:eastAsia="ru-RU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0663B1"/>
  </w:style>
  <w:style w:type="character" w:customStyle="1" w:styleId="5">
    <w:name w:val="Заголовок №5_"/>
    <w:basedOn w:val="DefaultParagraphFont"/>
    <w:link w:val="50"/>
    <w:uiPriority w:val="99"/>
    <w:locked/>
    <w:rsid w:val="000663B1"/>
    <w:rPr>
      <w:rFonts w:cs="Times New Roman"/>
      <w:sz w:val="24"/>
      <w:szCs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0663B1"/>
    <w:pPr>
      <w:shd w:val="clear" w:color="auto" w:fill="FFFFFF"/>
      <w:suppressAutoHyphens w:val="0"/>
      <w:spacing w:line="278" w:lineRule="exact"/>
      <w:outlineLvl w:val="4"/>
    </w:pPr>
    <w:rPr>
      <w:shd w:val="clear" w:color="auto" w:fill="FFFFFF"/>
      <w:lang w:eastAsia="ru-RU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0663B1"/>
  </w:style>
  <w:style w:type="character" w:customStyle="1" w:styleId="34">
    <w:name w:val="Заголовок №3 (4)_"/>
    <w:basedOn w:val="DefaultParagraphFont"/>
    <w:link w:val="340"/>
    <w:uiPriority w:val="99"/>
    <w:locked/>
    <w:rsid w:val="000663B1"/>
    <w:rPr>
      <w:rFonts w:cs="Times New Roman"/>
      <w:sz w:val="24"/>
      <w:szCs w:val="24"/>
      <w:shd w:val="clear" w:color="auto" w:fill="FFFFFF"/>
    </w:rPr>
  </w:style>
  <w:style w:type="paragraph" w:customStyle="1" w:styleId="340">
    <w:name w:val="Заголовок №3 (4)"/>
    <w:basedOn w:val="Normal"/>
    <w:link w:val="34"/>
    <w:uiPriority w:val="99"/>
    <w:rsid w:val="000663B1"/>
    <w:pPr>
      <w:shd w:val="clear" w:color="auto" w:fill="FFFFFF"/>
      <w:suppressAutoHyphens w:val="0"/>
      <w:spacing w:line="240" w:lineRule="atLeast"/>
      <w:outlineLvl w:val="2"/>
    </w:pPr>
    <w:rPr>
      <w:shd w:val="clear" w:color="auto" w:fill="FFFFFF"/>
      <w:lang w:eastAsia="ru-RU"/>
    </w:rPr>
  </w:style>
  <w:style w:type="character" w:customStyle="1" w:styleId="821">
    <w:name w:val="Основной текст (8)2"/>
    <w:basedOn w:val="80"/>
    <w:uiPriority w:val="99"/>
    <w:rsid w:val="000663B1"/>
    <w:rPr>
      <w:rFonts w:ascii="Times New Roman" w:hAnsi="Times New Roman"/>
      <w:spacing w:val="0"/>
      <w:u w:val="single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0663B1"/>
    <w:rPr>
      <w:spacing w:val="-20"/>
      <w:sz w:val="22"/>
      <w:szCs w:val="22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0663B1"/>
    <w:rPr>
      <w:rFonts w:ascii="Courier New" w:hAnsi="Courier New" w:cs="Courier New"/>
      <w:sz w:val="21"/>
      <w:szCs w:val="21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0663B1"/>
    <w:rPr>
      <w:spacing w:val="0"/>
      <w:sz w:val="21"/>
      <w:szCs w:val="21"/>
    </w:rPr>
  </w:style>
  <w:style w:type="character" w:customStyle="1" w:styleId="180">
    <w:name w:val="Основной текст (18)"/>
    <w:basedOn w:val="18"/>
    <w:uiPriority w:val="99"/>
    <w:rsid w:val="000663B1"/>
    <w:rPr>
      <w:u w:val="single"/>
    </w:rPr>
  </w:style>
  <w:style w:type="character" w:customStyle="1" w:styleId="27">
    <w:name w:val="Основной текст (27)_"/>
    <w:basedOn w:val="DefaultParagraphFont"/>
    <w:link w:val="270"/>
    <w:uiPriority w:val="99"/>
    <w:locked/>
    <w:rsid w:val="000663B1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Normal"/>
    <w:link w:val="27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  <w:lang w:eastAsia="ru-RU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0663B1"/>
    <w:rPr>
      <w:rFonts w:ascii="Times New Roman" w:hAnsi="Times New Roman"/>
      <w:b/>
      <w:bCs/>
      <w:i/>
      <w:iCs/>
      <w:spacing w:val="-20"/>
      <w:sz w:val="22"/>
      <w:szCs w:val="22"/>
    </w:rPr>
  </w:style>
  <w:style w:type="character" w:customStyle="1" w:styleId="1210">
    <w:name w:val="Основной текст (12) + Курсив1"/>
    <w:basedOn w:val="120"/>
    <w:uiPriority w:val="99"/>
    <w:rsid w:val="000663B1"/>
    <w:rPr>
      <w:i/>
      <w:iCs/>
    </w:rPr>
  </w:style>
  <w:style w:type="character" w:customStyle="1" w:styleId="28">
    <w:name w:val="Основной текст (28)_"/>
    <w:basedOn w:val="DefaultParagraphFont"/>
    <w:link w:val="280"/>
    <w:uiPriority w:val="99"/>
    <w:locked/>
    <w:rsid w:val="000663B1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80">
    <w:name w:val="Основной текст (28)"/>
    <w:basedOn w:val="Normal"/>
    <w:link w:val="28"/>
    <w:uiPriority w:val="99"/>
    <w:rsid w:val="000663B1"/>
    <w:pPr>
      <w:shd w:val="clear" w:color="auto" w:fill="FFFFFF"/>
      <w:suppressAutoHyphens w:val="0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  <w:lang w:eastAsia="ru-RU"/>
    </w:rPr>
  </w:style>
  <w:style w:type="character" w:customStyle="1" w:styleId="243">
    <w:name w:val="Основной текст (24) + Курсив"/>
    <w:basedOn w:val="24"/>
    <w:uiPriority w:val="99"/>
    <w:rsid w:val="000663B1"/>
    <w:rPr>
      <w:i/>
      <w:iCs/>
    </w:rPr>
  </w:style>
  <w:style w:type="character" w:customStyle="1" w:styleId="24101">
    <w:name w:val="Основной текст (24) + 101"/>
    <w:aliases w:val="5 pt22,Интервал 0 pt14"/>
    <w:basedOn w:val="24"/>
    <w:uiPriority w:val="99"/>
    <w:rsid w:val="000663B1"/>
    <w:rPr>
      <w:spacing w:val="0"/>
      <w:sz w:val="21"/>
      <w:szCs w:val="21"/>
    </w:rPr>
  </w:style>
  <w:style w:type="character" w:customStyle="1" w:styleId="128">
    <w:name w:val="Основной текст (12) + Не полужирный8"/>
    <w:basedOn w:val="120"/>
    <w:uiPriority w:val="99"/>
    <w:rsid w:val="000663B1"/>
  </w:style>
  <w:style w:type="character" w:customStyle="1" w:styleId="127">
    <w:name w:val="Основной текст (12) + Не полужирный7"/>
    <w:basedOn w:val="120"/>
    <w:uiPriority w:val="99"/>
    <w:rsid w:val="000663B1"/>
  </w:style>
  <w:style w:type="character" w:customStyle="1" w:styleId="29">
    <w:name w:val="Основной текст (29)_"/>
    <w:basedOn w:val="DefaultParagraphFont"/>
    <w:link w:val="290"/>
    <w:uiPriority w:val="99"/>
    <w:locked/>
    <w:rsid w:val="000663B1"/>
    <w:rPr>
      <w:rFonts w:cs="Times New Roman"/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Normal"/>
    <w:link w:val="29"/>
    <w:uiPriority w:val="99"/>
    <w:rsid w:val="000663B1"/>
    <w:pPr>
      <w:shd w:val="clear" w:color="auto" w:fill="FFFFFF"/>
      <w:suppressAutoHyphens w:val="0"/>
      <w:spacing w:line="240" w:lineRule="atLeast"/>
      <w:jc w:val="both"/>
    </w:pPr>
    <w:rPr>
      <w:sz w:val="12"/>
      <w:szCs w:val="12"/>
      <w:shd w:val="clear" w:color="auto" w:fill="FFFFFF"/>
      <w:lang w:eastAsia="ru-RU"/>
    </w:rPr>
  </w:style>
  <w:style w:type="character" w:customStyle="1" w:styleId="191pt">
    <w:name w:val="Основной текст (19) + Интервал 1 pt"/>
    <w:basedOn w:val="19"/>
    <w:uiPriority w:val="99"/>
    <w:rsid w:val="000663B1"/>
    <w:rPr>
      <w:spacing w:val="20"/>
    </w:rPr>
  </w:style>
  <w:style w:type="character" w:customStyle="1" w:styleId="1022">
    <w:name w:val="Заголовок №10 (2) + Курсив"/>
    <w:basedOn w:val="1020"/>
    <w:uiPriority w:val="99"/>
    <w:rsid w:val="000663B1"/>
    <w:rPr>
      <w:i/>
      <w:iCs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0663B1"/>
    <w:rPr>
      <w:i/>
      <w:iCs/>
      <w:sz w:val="21"/>
      <w:szCs w:val="21"/>
    </w:rPr>
  </w:style>
  <w:style w:type="character" w:customStyle="1" w:styleId="1023">
    <w:name w:val="Заголовок №10 (2)"/>
    <w:basedOn w:val="1020"/>
    <w:uiPriority w:val="99"/>
    <w:rsid w:val="000663B1"/>
  </w:style>
  <w:style w:type="character" w:customStyle="1" w:styleId="19-1pt1">
    <w:name w:val="Основной текст (19) + Интервал -1 pt1"/>
    <w:basedOn w:val="19"/>
    <w:uiPriority w:val="99"/>
    <w:rsid w:val="000663B1"/>
    <w:rPr>
      <w:spacing w:val="-20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0663B1"/>
    <w:rPr>
      <w:spacing w:val="-20"/>
      <w:sz w:val="22"/>
      <w:szCs w:val="22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0663B1"/>
    <w:rPr>
      <w:spacing w:val="-20"/>
      <w:sz w:val="22"/>
      <w:szCs w:val="22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0663B1"/>
    <w:rPr>
      <w:spacing w:val="-20"/>
      <w:sz w:val="22"/>
      <w:szCs w:val="22"/>
    </w:rPr>
  </w:style>
  <w:style w:type="character" w:customStyle="1" w:styleId="1910">
    <w:name w:val="Основной текст (19) + Не курсив1"/>
    <w:basedOn w:val="19"/>
    <w:uiPriority w:val="99"/>
    <w:rsid w:val="000663B1"/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0663B1"/>
  </w:style>
  <w:style w:type="character" w:customStyle="1" w:styleId="1211pt2">
    <w:name w:val="Основной текст (12) + 11 pt2"/>
    <w:aliases w:val="Интервал -1 pt3"/>
    <w:basedOn w:val="120"/>
    <w:uiPriority w:val="99"/>
    <w:rsid w:val="000663B1"/>
    <w:rPr>
      <w:spacing w:val="-20"/>
      <w:sz w:val="22"/>
      <w:szCs w:val="22"/>
    </w:rPr>
  </w:style>
  <w:style w:type="character" w:customStyle="1" w:styleId="30">
    <w:name w:val="Подпись к картинке (3)_"/>
    <w:basedOn w:val="DefaultParagraphFont"/>
    <w:link w:val="32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Подпись к картинке (3)"/>
    <w:basedOn w:val="Normal"/>
    <w:link w:val="30"/>
    <w:uiPriority w:val="99"/>
    <w:rsid w:val="000663B1"/>
    <w:pPr>
      <w:shd w:val="clear" w:color="auto" w:fill="FFFFFF"/>
      <w:suppressAutoHyphens w:val="0"/>
      <w:spacing w:line="115" w:lineRule="exact"/>
      <w:jc w:val="both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35">
    <w:name w:val="Подпись к картинке (3) + Не полужирный"/>
    <w:basedOn w:val="30"/>
    <w:uiPriority w:val="99"/>
    <w:rsid w:val="000663B1"/>
    <w:rPr>
      <w:noProof/>
    </w:rPr>
  </w:style>
  <w:style w:type="character" w:customStyle="1" w:styleId="85pt">
    <w:name w:val="Основной текст (8) + Интервал 5 pt"/>
    <w:basedOn w:val="80"/>
    <w:uiPriority w:val="99"/>
    <w:rsid w:val="000663B1"/>
    <w:rPr>
      <w:rFonts w:ascii="Times New Roman" w:hAnsi="Times New Roman"/>
      <w:spacing w:val="100"/>
      <w:lang w:val="en-US" w:eastAsia="en-US"/>
    </w:rPr>
  </w:style>
  <w:style w:type="character" w:customStyle="1" w:styleId="300">
    <w:name w:val="Основной текст (30)_"/>
    <w:basedOn w:val="DefaultParagraphFont"/>
    <w:link w:val="301"/>
    <w:uiPriority w:val="99"/>
    <w:locked/>
    <w:rsid w:val="000663B1"/>
    <w:rPr>
      <w:rFonts w:cs="Times New Roman"/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01">
    <w:name w:val="Основной текст (30)"/>
    <w:basedOn w:val="Normal"/>
    <w:link w:val="300"/>
    <w:uiPriority w:val="99"/>
    <w:rsid w:val="000663B1"/>
    <w:pPr>
      <w:shd w:val="clear" w:color="auto" w:fill="FFFFFF"/>
      <w:suppressAutoHyphens w:val="0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DefaultParagraphFont"/>
    <w:link w:val="311"/>
    <w:uiPriority w:val="99"/>
    <w:locked/>
    <w:rsid w:val="000663B1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311">
    <w:name w:val="Основной текст (31)"/>
    <w:basedOn w:val="Normal"/>
    <w:link w:val="310"/>
    <w:uiPriority w:val="99"/>
    <w:rsid w:val="000663B1"/>
    <w:pPr>
      <w:shd w:val="clear" w:color="auto" w:fill="FFFFFF"/>
      <w:suppressAutoHyphens w:val="0"/>
      <w:spacing w:line="240" w:lineRule="atLeast"/>
      <w:jc w:val="both"/>
    </w:pPr>
    <w:rPr>
      <w:b/>
      <w:bCs/>
      <w:sz w:val="25"/>
      <w:szCs w:val="25"/>
      <w:shd w:val="clear" w:color="auto" w:fill="FFFFFF"/>
      <w:lang w:eastAsia="ru-RU"/>
    </w:rPr>
  </w:style>
  <w:style w:type="character" w:customStyle="1" w:styleId="83pt">
    <w:name w:val="Основной текст (8) + Интервал 3 pt"/>
    <w:basedOn w:val="80"/>
    <w:uiPriority w:val="99"/>
    <w:rsid w:val="000663B1"/>
    <w:rPr>
      <w:rFonts w:ascii="Times New Roman" w:hAnsi="Times New Roman"/>
      <w:spacing w:val="60"/>
    </w:rPr>
  </w:style>
  <w:style w:type="character" w:customStyle="1" w:styleId="9111">
    <w:name w:val="Основной текст (9) + 111"/>
    <w:aliases w:val="5 pt20,Малые прописные2,Интервал 3 pt"/>
    <w:basedOn w:val="9"/>
    <w:uiPriority w:val="99"/>
    <w:rsid w:val="000663B1"/>
    <w:rPr>
      <w:rFonts w:ascii="Times New Roman" w:hAnsi="Times New Roman"/>
      <w:smallCaps/>
      <w:spacing w:val="60"/>
      <w:sz w:val="23"/>
      <w:szCs w:val="23"/>
    </w:rPr>
  </w:style>
  <w:style w:type="character" w:customStyle="1" w:styleId="320">
    <w:name w:val="Основной текст (32)_"/>
    <w:basedOn w:val="DefaultParagraphFont"/>
    <w:link w:val="321"/>
    <w:uiPriority w:val="99"/>
    <w:locked/>
    <w:rsid w:val="000663B1"/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321">
    <w:name w:val="Основной текст (32)"/>
    <w:basedOn w:val="Normal"/>
    <w:link w:val="320"/>
    <w:uiPriority w:val="99"/>
    <w:rsid w:val="000663B1"/>
    <w:pPr>
      <w:shd w:val="clear" w:color="auto" w:fill="FFFFFF"/>
      <w:suppressAutoHyphens w:val="0"/>
      <w:spacing w:before="60" w:after="60" w:line="240" w:lineRule="atLeast"/>
      <w:jc w:val="both"/>
    </w:pPr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BodyText3Char"/>
    <w:uiPriority w:val="99"/>
    <w:rsid w:val="000663B1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6,5 pt19,Интервал 0 pt13"/>
    <w:basedOn w:val="a6"/>
    <w:uiPriority w:val="99"/>
    <w:rsid w:val="000663B1"/>
    <w:rPr>
      <w:rFonts w:ascii="Century Gothic" w:hAnsi="Century Gothic" w:cs="Century Gothic"/>
      <w:spacing w:val="-10"/>
      <w:sz w:val="13"/>
      <w:szCs w:val="13"/>
    </w:rPr>
  </w:style>
  <w:style w:type="character" w:customStyle="1" w:styleId="a8">
    <w:name w:val="Подпись к таблице_"/>
    <w:basedOn w:val="DefaultParagraphFont"/>
    <w:link w:val="a9"/>
    <w:uiPriority w:val="99"/>
    <w:locked/>
    <w:rsid w:val="000663B1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Normal"/>
    <w:link w:val="a8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  <w:lang w:eastAsia="ru-RU"/>
    </w:rPr>
  </w:style>
  <w:style w:type="character" w:customStyle="1" w:styleId="331">
    <w:name w:val="Основной текст (33)_"/>
    <w:basedOn w:val="DefaultParagraphFont"/>
    <w:link w:val="332"/>
    <w:uiPriority w:val="99"/>
    <w:locked/>
    <w:rsid w:val="000663B1"/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Normal"/>
    <w:link w:val="331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Century Gothic" w:hAnsi="Century Gothic" w:cs="Century Gothic"/>
      <w:noProof/>
      <w:sz w:val="26"/>
      <w:szCs w:val="26"/>
      <w:shd w:val="clear" w:color="auto" w:fill="FFFFFF"/>
      <w:lang w:eastAsia="ru-RU"/>
    </w:rPr>
  </w:style>
  <w:style w:type="character" w:customStyle="1" w:styleId="341">
    <w:name w:val="Основной текст (34)_"/>
    <w:basedOn w:val="DefaultParagraphFont"/>
    <w:link w:val="342"/>
    <w:uiPriority w:val="99"/>
    <w:locked/>
    <w:rsid w:val="000663B1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342">
    <w:name w:val="Основной текст (34)"/>
    <w:basedOn w:val="Normal"/>
    <w:link w:val="341"/>
    <w:uiPriority w:val="99"/>
    <w:rsid w:val="000663B1"/>
    <w:pPr>
      <w:shd w:val="clear" w:color="auto" w:fill="FFFFFF"/>
      <w:suppressAutoHyphens w:val="0"/>
      <w:spacing w:before="1680" w:line="240" w:lineRule="atLeast"/>
    </w:pPr>
    <w:rPr>
      <w:rFonts w:ascii="Century Gothic" w:hAnsi="Century Gothic" w:cs="Century Gothic"/>
      <w:b/>
      <w:bCs/>
      <w:shd w:val="clear" w:color="auto" w:fill="FFFFFF"/>
      <w:lang w:eastAsia="ru-RU"/>
    </w:rPr>
  </w:style>
  <w:style w:type="character" w:customStyle="1" w:styleId="126">
    <w:name w:val="Основной текст (12) + Не полужирный6"/>
    <w:basedOn w:val="120"/>
    <w:uiPriority w:val="99"/>
    <w:rsid w:val="000663B1"/>
    <w:rPr>
      <w:noProof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0663B1"/>
    <w:rPr>
      <w:spacing w:val="-20"/>
      <w:sz w:val="22"/>
      <w:szCs w:val="22"/>
    </w:rPr>
  </w:style>
  <w:style w:type="character" w:customStyle="1" w:styleId="125">
    <w:name w:val="Основной текст (12) + Не полужирный5"/>
    <w:basedOn w:val="120"/>
    <w:uiPriority w:val="99"/>
    <w:rsid w:val="000663B1"/>
    <w:rPr>
      <w:noProof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1"/>
    <w:uiPriority w:val="99"/>
    <w:rsid w:val="000663B1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030">
    <w:name w:val="Заголовок №10 (3)_"/>
    <w:basedOn w:val="DefaultParagraphFont"/>
    <w:link w:val="1031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Normal"/>
    <w:link w:val="1030"/>
    <w:uiPriority w:val="99"/>
    <w:rsid w:val="000663B1"/>
    <w:pPr>
      <w:shd w:val="clear" w:color="auto" w:fill="FFFFFF"/>
      <w:suppressAutoHyphens w:val="0"/>
      <w:spacing w:before="1260" w:line="216" w:lineRule="exact"/>
      <w:jc w:val="both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360">
    <w:name w:val="Основной текст (36)_"/>
    <w:basedOn w:val="DefaultParagraphFont"/>
    <w:link w:val="361"/>
    <w:uiPriority w:val="99"/>
    <w:locked/>
    <w:rsid w:val="000663B1"/>
    <w:rPr>
      <w:rFonts w:cs="Times New Roman"/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Normal"/>
    <w:link w:val="360"/>
    <w:uiPriority w:val="99"/>
    <w:rsid w:val="000663B1"/>
    <w:pPr>
      <w:shd w:val="clear" w:color="auto" w:fill="FFFFFF"/>
      <w:suppressAutoHyphens w:val="0"/>
      <w:spacing w:line="240" w:lineRule="atLeast"/>
      <w:jc w:val="both"/>
    </w:pPr>
    <w:rPr>
      <w:spacing w:val="-10"/>
      <w:sz w:val="21"/>
      <w:szCs w:val="21"/>
      <w:shd w:val="clear" w:color="auto" w:fill="FFFFFF"/>
      <w:lang w:eastAsia="ru-RU"/>
    </w:rPr>
  </w:style>
  <w:style w:type="character" w:customStyle="1" w:styleId="3611pt">
    <w:name w:val="Основной текст (36) + 11 pt"/>
    <w:aliases w:val="Полужирный16,Интервал -1 pt1"/>
    <w:basedOn w:val="360"/>
    <w:uiPriority w:val="99"/>
    <w:rsid w:val="000663B1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211">
    <w:name w:val="Основной текст (21) + Полужирный"/>
    <w:basedOn w:val="21"/>
    <w:uiPriority w:val="99"/>
    <w:rsid w:val="000663B1"/>
    <w:rPr>
      <w:b/>
      <w:bCs/>
    </w:rPr>
  </w:style>
  <w:style w:type="character" w:customStyle="1" w:styleId="350">
    <w:name w:val="Основной текст (35)_"/>
    <w:basedOn w:val="DefaultParagraphFont"/>
    <w:link w:val="351"/>
    <w:uiPriority w:val="99"/>
    <w:locked/>
    <w:rsid w:val="000663B1"/>
    <w:rPr>
      <w:rFonts w:ascii="Century Gothic" w:hAnsi="Century Gothic" w:cs="Century Gothic"/>
      <w:noProof/>
      <w:shd w:val="clear" w:color="auto" w:fill="FFFFFF"/>
    </w:rPr>
  </w:style>
  <w:style w:type="paragraph" w:customStyle="1" w:styleId="351">
    <w:name w:val="Основной текст (35)"/>
    <w:basedOn w:val="Normal"/>
    <w:link w:val="350"/>
    <w:uiPriority w:val="99"/>
    <w:rsid w:val="000663B1"/>
    <w:pPr>
      <w:shd w:val="clear" w:color="auto" w:fill="FFFFFF"/>
      <w:suppressAutoHyphens w:val="0"/>
      <w:spacing w:before="60" w:line="240" w:lineRule="atLeast"/>
    </w:pPr>
    <w:rPr>
      <w:rFonts w:ascii="Century Gothic" w:hAnsi="Century Gothic" w:cs="Century Gothic"/>
      <w:noProof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(38)_"/>
    <w:basedOn w:val="DefaultParagraphFont"/>
    <w:link w:val="380"/>
    <w:uiPriority w:val="99"/>
    <w:locked/>
    <w:rsid w:val="000663B1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Century Gothic" w:hAnsi="Century Gothic" w:cs="Century Gothic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37">
    <w:name w:val="Основной текст (37)_"/>
    <w:basedOn w:val="DefaultParagraphFont"/>
    <w:link w:val="370"/>
    <w:uiPriority w:val="99"/>
    <w:locked/>
    <w:rsid w:val="000663B1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noProof/>
      <w:sz w:val="28"/>
      <w:szCs w:val="28"/>
      <w:shd w:val="clear" w:color="auto" w:fill="FFFFFF"/>
      <w:lang w:eastAsia="ru-RU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0663B1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Normal"/>
    <w:link w:val="130"/>
    <w:uiPriority w:val="99"/>
    <w:rsid w:val="000663B1"/>
    <w:pPr>
      <w:shd w:val="clear" w:color="auto" w:fill="FFFFFF"/>
      <w:suppressAutoHyphens w:val="0"/>
      <w:spacing w:after="18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eastAsia="ru-RU"/>
    </w:rPr>
  </w:style>
  <w:style w:type="character" w:customStyle="1" w:styleId="811">
    <w:name w:val="Основной текст (8) + 11"/>
    <w:aliases w:val="5 pt17"/>
    <w:basedOn w:val="80"/>
    <w:uiPriority w:val="99"/>
    <w:rsid w:val="000663B1"/>
    <w:rPr>
      <w:rFonts w:ascii="Times New Roman" w:hAnsi="Times New Roman"/>
      <w:spacing w:val="0"/>
      <w:sz w:val="23"/>
      <w:szCs w:val="23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uiPriority w:val="99"/>
    <w:rsid w:val="000663B1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223">
    <w:name w:val="Колонтитул + 22"/>
    <w:aliases w:val="5 pt16,Полужирный14"/>
    <w:basedOn w:val="a6"/>
    <w:uiPriority w:val="99"/>
    <w:rsid w:val="000663B1"/>
    <w:rPr>
      <w:b/>
      <w:bCs/>
      <w:spacing w:val="0"/>
      <w:sz w:val="45"/>
      <w:szCs w:val="45"/>
    </w:rPr>
  </w:style>
  <w:style w:type="character" w:customStyle="1" w:styleId="810pt">
    <w:name w:val="Основной текст (8) + 10 pt"/>
    <w:aliases w:val="Полужирный13"/>
    <w:basedOn w:val="80"/>
    <w:uiPriority w:val="99"/>
    <w:rsid w:val="000663B1"/>
    <w:rPr>
      <w:rFonts w:ascii="Times New Roman" w:hAnsi="Times New Roman"/>
      <w:b/>
      <w:bCs/>
      <w:spacing w:val="0"/>
      <w:sz w:val="20"/>
      <w:szCs w:val="20"/>
    </w:rPr>
  </w:style>
  <w:style w:type="character" w:customStyle="1" w:styleId="89">
    <w:name w:val="Основной текст (8) + 9"/>
    <w:aliases w:val="5 pt15,Полужирный12,Интервал 0 pt11"/>
    <w:basedOn w:val="80"/>
    <w:uiPriority w:val="99"/>
    <w:rsid w:val="000663B1"/>
    <w:rPr>
      <w:rFonts w:ascii="Times New Roman" w:hAnsi="Times New Roman"/>
      <w:b/>
      <w:bCs/>
      <w:spacing w:val="-10"/>
      <w:sz w:val="19"/>
      <w:szCs w:val="19"/>
      <w:lang w:val="en-US" w:eastAsia="en-US"/>
    </w:rPr>
  </w:style>
  <w:style w:type="character" w:customStyle="1" w:styleId="891">
    <w:name w:val="Основной текст (8) + 91"/>
    <w:aliases w:val="5 pt14,Масштаб 30%"/>
    <w:basedOn w:val="80"/>
    <w:uiPriority w:val="99"/>
    <w:rsid w:val="000663B1"/>
    <w:rPr>
      <w:rFonts w:ascii="Times New Roman" w:hAnsi="Times New Roman"/>
      <w:spacing w:val="0"/>
      <w:w w:val="30"/>
      <w:sz w:val="19"/>
      <w:szCs w:val="19"/>
      <w:lang w:val="en-US" w:eastAsia="en-US"/>
    </w:rPr>
  </w:style>
  <w:style w:type="character" w:customStyle="1" w:styleId="8LucidaSansUnicode1">
    <w:name w:val="Основной текст (8) + Lucida Sans Unicode1"/>
    <w:aliases w:val="9 pt1,Полужирный11"/>
    <w:basedOn w:val="80"/>
    <w:uiPriority w:val="99"/>
    <w:rsid w:val="000663B1"/>
    <w:rPr>
      <w:rFonts w:ascii="Lucida Sans Unicode" w:hAnsi="Lucida Sans Unicode" w:cs="Lucida Sans Unicode"/>
      <w:b/>
      <w:bCs/>
      <w:noProof/>
      <w:spacing w:val="0"/>
      <w:sz w:val="18"/>
      <w:szCs w:val="18"/>
    </w:rPr>
  </w:style>
  <w:style w:type="character" w:customStyle="1" w:styleId="12CourierNew">
    <w:name w:val="Основной текст (12) + Courier New"/>
    <w:basedOn w:val="120"/>
    <w:uiPriority w:val="99"/>
    <w:rsid w:val="000663B1"/>
    <w:rPr>
      <w:rFonts w:ascii="Courier New" w:hAnsi="Courier New" w:cs="Courier New"/>
    </w:rPr>
  </w:style>
  <w:style w:type="character" w:customStyle="1" w:styleId="1130">
    <w:name w:val="Заголовок №11 (3)_"/>
    <w:basedOn w:val="DefaultParagraphFont"/>
    <w:link w:val="1131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Normal"/>
    <w:link w:val="1130"/>
    <w:uiPriority w:val="99"/>
    <w:rsid w:val="000663B1"/>
    <w:pPr>
      <w:shd w:val="clear" w:color="auto" w:fill="FFFFFF"/>
      <w:suppressAutoHyphens w:val="0"/>
      <w:spacing w:before="60" w:after="60" w:line="240" w:lineRule="atLeast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1110">
    <w:name w:val="Заголовок №11 + Не полужирный1"/>
    <w:basedOn w:val="113"/>
    <w:uiPriority w:val="99"/>
    <w:rsid w:val="000663B1"/>
  </w:style>
  <w:style w:type="character" w:customStyle="1" w:styleId="11210">
    <w:name w:val="Заголовок №11 (2) + Полужирный1"/>
    <w:basedOn w:val="1120"/>
    <w:uiPriority w:val="99"/>
    <w:rsid w:val="000663B1"/>
    <w:rPr>
      <w:b/>
      <w:bCs/>
    </w:rPr>
  </w:style>
  <w:style w:type="character" w:customStyle="1" w:styleId="39">
    <w:name w:val="Основной текст (39)_"/>
    <w:basedOn w:val="DefaultParagraphFont"/>
    <w:link w:val="390"/>
    <w:uiPriority w:val="99"/>
    <w:locked/>
    <w:rsid w:val="000663B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Normal"/>
    <w:link w:val="39"/>
    <w:uiPriority w:val="99"/>
    <w:rsid w:val="000663B1"/>
    <w:pPr>
      <w:shd w:val="clear" w:color="auto" w:fill="FFFFFF"/>
      <w:suppressAutoHyphens w:val="0"/>
      <w:spacing w:line="211" w:lineRule="exact"/>
      <w:jc w:val="both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252">
    <w:name w:val="Основной текст (25)"/>
    <w:basedOn w:val="250"/>
    <w:uiPriority w:val="99"/>
    <w:rsid w:val="000663B1"/>
    <w:rPr>
      <w:strike/>
    </w:rPr>
  </w:style>
  <w:style w:type="character" w:customStyle="1" w:styleId="810">
    <w:name w:val="Основной текст (8) + Полужирный1"/>
    <w:basedOn w:val="8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117">
    <w:name w:val="Основной текст (11)7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116">
    <w:name w:val="Основной текст (11) + Курсив"/>
    <w:basedOn w:val="110"/>
    <w:uiPriority w:val="99"/>
    <w:rsid w:val="000663B1"/>
    <w:rPr>
      <w:rFonts w:ascii="Times New Roman" w:hAnsi="Times New Roman"/>
      <w:i/>
      <w:iCs/>
      <w:spacing w:val="0"/>
    </w:rPr>
  </w:style>
  <w:style w:type="character" w:customStyle="1" w:styleId="119">
    <w:name w:val="Основной текст (11) + Полужирный"/>
    <w:basedOn w:val="11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393pt">
    <w:name w:val="Основной текст (39) + Интервал 3 pt"/>
    <w:basedOn w:val="39"/>
    <w:uiPriority w:val="99"/>
    <w:rsid w:val="000663B1"/>
    <w:rPr>
      <w:spacing w:val="70"/>
    </w:rPr>
  </w:style>
  <w:style w:type="character" w:customStyle="1" w:styleId="1170">
    <w:name w:val="Основной текст (11) + Полужирный7"/>
    <w:aliases w:val="Курсив7"/>
    <w:basedOn w:val="110"/>
    <w:uiPriority w:val="99"/>
    <w:rsid w:val="000663B1"/>
    <w:rPr>
      <w:rFonts w:ascii="Times New Roman" w:hAnsi="Times New Roman"/>
      <w:b/>
      <w:bCs/>
      <w:i/>
      <w:iCs/>
      <w:spacing w:val="0"/>
    </w:rPr>
  </w:style>
  <w:style w:type="character" w:customStyle="1" w:styleId="1190">
    <w:name w:val="Основной текст (11) + 9"/>
    <w:aliases w:val="5 pt13,Полужирный10,Интервал 0 pt10"/>
    <w:basedOn w:val="110"/>
    <w:uiPriority w:val="99"/>
    <w:rsid w:val="000663B1"/>
    <w:rPr>
      <w:rFonts w:ascii="Times New Roman" w:hAnsi="Times New Roman"/>
      <w:b/>
      <w:bCs/>
      <w:spacing w:val="-10"/>
      <w:sz w:val="19"/>
      <w:szCs w:val="19"/>
    </w:rPr>
  </w:style>
  <w:style w:type="character" w:customStyle="1" w:styleId="1160">
    <w:name w:val="Основной текст (11) + Полужирный6"/>
    <w:basedOn w:val="11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12-1pt">
    <w:name w:val="Основной текст (12) + Интервал -1 pt"/>
    <w:basedOn w:val="120"/>
    <w:uiPriority w:val="99"/>
    <w:rsid w:val="000663B1"/>
    <w:rPr>
      <w:spacing w:val="-20"/>
    </w:rPr>
  </w:style>
  <w:style w:type="character" w:customStyle="1" w:styleId="1161">
    <w:name w:val="Основной текст (11)6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1150">
    <w:name w:val="Основной текст (11) + Полужирный5"/>
    <w:aliases w:val="Курсив6"/>
    <w:basedOn w:val="110"/>
    <w:uiPriority w:val="99"/>
    <w:rsid w:val="000663B1"/>
    <w:rPr>
      <w:rFonts w:ascii="Times New Roman" w:hAnsi="Times New Roman"/>
      <w:b/>
      <w:bCs/>
      <w:i/>
      <w:iCs/>
      <w:spacing w:val="0"/>
    </w:rPr>
  </w:style>
  <w:style w:type="character" w:customStyle="1" w:styleId="1123">
    <w:name w:val="Основной текст (11) + Курсив2"/>
    <w:basedOn w:val="110"/>
    <w:uiPriority w:val="99"/>
    <w:rsid w:val="000663B1"/>
    <w:rPr>
      <w:rFonts w:ascii="Times New Roman" w:hAnsi="Times New Roman"/>
      <w:i/>
      <w:iCs/>
      <w:spacing w:val="0"/>
    </w:rPr>
  </w:style>
  <w:style w:type="character" w:customStyle="1" w:styleId="1151">
    <w:name w:val="Основной текст (11)5"/>
    <w:basedOn w:val="110"/>
    <w:uiPriority w:val="99"/>
    <w:rsid w:val="000663B1"/>
    <w:rPr>
      <w:rFonts w:ascii="Times New Roman" w:hAnsi="Times New Roman"/>
      <w:spacing w:val="0"/>
      <w:u w:val="single"/>
    </w:rPr>
  </w:style>
  <w:style w:type="character" w:customStyle="1" w:styleId="111pt">
    <w:name w:val="Основной текст (11) + Интервал 1 pt"/>
    <w:basedOn w:val="110"/>
    <w:uiPriority w:val="99"/>
    <w:rsid w:val="000663B1"/>
    <w:rPr>
      <w:rFonts w:ascii="Times New Roman" w:hAnsi="Times New Roman"/>
      <w:spacing w:val="20"/>
    </w:rPr>
  </w:style>
  <w:style w:type="character" w:customStyle="1" w:styleId="1140">
    <w:name w:val="Основной текст (11) + Полужирный4"/>
    <w:basedOn w:val="11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1240">
    <w:name w:val="Основной текст (12) + Не полужирный4"/>
    <w:basedOn w:val="120"/>
    <w:uiPriority w:val="99"/>
    <w:rsid w:val="000663B1"/>
  </w:style>
  <w:style w:type="character" w:customStyle="1" w:styleId="52">
    <w:name w:val="Заголовок №5 (2)_"/>
    <w:basedOn w:val="DefaultParagraphFont"/>
    <w:link w:val="520"/>
    <w:uiPriority w:val="99"/>
    <w:locked/>
    <w:rsid w:val="000663B1"/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0663B1"/>
    <w:pPr>
      <w:shd w:val="clear" w:color="auto" w:fill="FFFFFF"/>
      <w:suppressAutoHyphens w:val="0"/>
      <w:spacing w:line="240" w:lineRule="atLeast"/>
      <w:outlineLvl w:val="4"/>
    </w:pPr>
    <w:rPr>
      <w:rFonts w:ascii="Century Gothic" w:hAnsi="Century Gothic" w:cs="Century Gothic"/>
      <w:sz w:val="40"/>
      <w:szCs w:val="40"/>
      <w:shd w:val="clear" w:color="auto" w:fill="FFFFFF"/>
      <w:lang w:eastAsia="ru-RU"/>
    </w:rPr>
  </w:style>
  <w:style w:type="character" w:customStyle="1" w:styleId="104">
    <w:name w:val="Заголовок №10 (4)_"/>
    <w:basedOn w:val="DefaultParagraphFont"/>
    <w:link w:val="1040"/>
    <w:uiPriority w:val="99"/>
    <w:locked/>
    <w:rsid w:val="000663B1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1040">
    <w:name w:val="Заголовок №10 (4)"/>
    <w:basedOn w:val="Normal"/>
    <w:link w:val="104"/>
    <w:uiPriority w:val="99"/>
    <w:rsid w:val="000663B1"/>
    <w:pPr>
      <w:shd w:val="clear" w:color="auto" w:fill="FFFFFF"/>
      <w:suppressAutoHyphens w:val="0"/>
      <w:spacing w:line="211" w:lineRule="exact"/>
      <w:jc w:val="both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  <w:lang w:eastAsia="ru-RU"/>
    </w:rPr>
  </w:style>
  <w:style w:type="character" w:customStyle="1" w:styleId="1141">
    <w:name w:val="Основной текст (11)4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1132">
    <w:name w:val="Основной текст (11) + Полужирный3"/>
    <w:basedOn w:val="11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1124">
    <w:name w:val="Основной текст (11) + Полужирный2"/>
    <w:aliases w:val="Курсив5"/>
    <w:basedOn w:val="110"/>
    <w:uiPriority w:val="99"/>
    <w:rsid w:val="000663B1"/>
    <w:rPr>
      <w:rFonts w:ascii="Times New Roman" w:hAnsi="Times New Roman"/>
      <w:b/>
      <w:bCs/>
      <w:i/>
      <w:iCs/>
      <w:spacing w:val="0"/>
    </w:rPr>
  </w:style>
  <w:style w:type="character" w:customStyle="1" w:styleId="40">
    <w:name w:val="Основной текст (40)_"/>
    <w:basedOn w:val="DefaultParagraphFont"/>
    <w:link w:val="400"/>
    <w:uiPriority w:val="99"/>
    <w:locked/>
    <w:rsid w:val="000663B1"/>
    <w:rPr>
      <w:rFonts w:ascii="Century Gothic" w:hAnsi="Century Gothic" w:cs="Century Gothic"/>
      <w:spacing w:val="40"/>
      <w:shd w:val="clear" w:color="auto" w:fill="FFFFFF"/>
    </w:rPr>
  </w:style>
  <w:style w:type="paragraph" w:customStyle="1" w:styleId="400">
    <w:name w:val="Основной текст (40)"/>
    <w:basedOn w:val="Normal"/>
    <w:link w:val="40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Century Gothic" w:hAnsi="Century Gothic" w:cs="Century Gothic"/>
      <w:spacing w:val="40"/>
      <w:sz w:val="20"/>
      <w:szCs w:val="20"/>
      <w:shd w:val="clear" w:color="auto" w:fill="FFFFFF"/>
      <w:lang w:eastAsia="ru-RU"/>
    </w:rPr>
  </w:style>
  <w:style w:type="character" w:customStyle="1" w:styleId="1112">
    <w:name w:val="Основной текст (11) + Курсив1"/>
    <w:basedOn w:val="110"/>
    <w:uiPriority w:val="99"/>
    <w:rsid w:val="000663B1"/>
    <w:rPr>
      <w:rFonts w:ascii="Times New Roman" w:hAnsi="Times New Roman"/>
      <w:i/>
      <w:iCs/>
      <w:spacing w:val="0"/>
    </w:rPr>
  </w:style>
  <w:style w:type="character" w:customStyle="1" w:styleId="191pt2">
    <w:name w:val="Основной текст (19) + Интервал 1 pt2"/>
    <w:basedOn w:val="19"/>
    <w:uiPriority w:val="99"/>
    <w:rsid w:val="000663B1"/>
    <w:rPr>
      <w:color w:val="FFFFFF"/>
      <w:spacing w:val="20"/>
    </w:rPr>
  </w:style>
  <w:style w:type="character" w:customStyle="1" w:styleId="1191">
    <w:name w:val="Основной текст (11) + 91"/>
    <w:aliases w:val="5 pt12,Полужирный9,Курсив4"/>
    <w:basedOn w:val="110"/>
    <w:uiPriority w:val="99"/>
    <w:rsid w:val="000663B1"/>
    <w:rPr>
      <w:rFonts w:ascii="Times New Roman" w:hAnsi="Times New Roman"/>
      <w:b/>
      <w:bCs/>
      <w:i/>
      <w:iCs/>
      <w:spacing w:val="0"/>
      <w:sz w:val="19"/>
      <w:szCs w:val="19"/>
    </w:rPr>
  </w:style>
  <w:style w:type="character" w:customStyle="1" w:styleId="116pt">
    <w:name w:val="Основной текст (11) + 6 pt"/>
    <w:basedOn w:val="110"/>
    <w:uiPriority w:val="99"/>
    <w:rsid w:val="000663B1"/>
    <w:rPr>
      <w:rFonts w:ascii="Times New Roman" w:hAnsi="Times New Roman"/>
      <w:spacing w:val="0"/>
      <w:sz w:val="12"/>
      <w:szCs w:val="12"/>
    </w:rPr>
  </w:style>
  <w:style w:type="character" w:customStyle="1" w:styleId="1113">
    <w:name w:val="Основной текст (11) + Полужирный1"/>
    <w:basedOn w:val="110"/>
    <w:uiPriority w:val="99"/>
    <w:rsid w:val="000663B1"/>
    <w:rPr>
      <w:rFonts w:ascii="Times New Roman" w:hAnsi="Times New Roman"/>
      <w:b/>
      <w:bCs/>
      <w:spacing w:val="0"/>
    </w:rPr>
  </w:style>
  <w:style w:type="character" w:customStyle="1" w:styleId="61">
    <w:name w:val="Заголовок №6_"/>
    <w:basedOn w:val="DefaultParagraphFont"/>
    <w:link w:val="63"/>
    <w:uiPriority w:val="99"/>
    <w:locked/>
    <w:rsid w:val="000663B1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63">
    <w:name w:val="Заголовок №6"/>
    <w:basedOn w:val="Normal"/>
    <w:link w:val="61"/>
    <w:uiPriority w:val="99"/>
    <w:rsid w:val="000663B1"/>
    <w:pPr>
      <w:shd w:val="clear" w:color="auto" w:fill="FFFFFF"/>
      <w:suppressAutoHyphens w:val="0"/>
      <w:spacing w:line="274" w:lineRule="exact"/>
      <w:jc w:val="both"/>
      <w:outlineLvl w:val="5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1"/>
    <w:uiPriority w:val="99"/>
    <w:rsid w:val="000663B1"/>
    <w:rPr>
      <w:spacing w:val="-30"/>
    </w:rPr>
  </w:style>
  <w:style w:type="character" w:customStyle="1" w:styleId="6TimesNewRoman">
    <w:name w:val="Заголовок №6 + Times New Roman"/>
    <w:aliases w:val="12 pt,Не полужирный4"/>
    <w:basedOn w:val="61"/>
    <w:uiPriority w:val="99"/>
    <w:rsid w:val="000663B1"/>
    <w:rPr>
      <w:rFonts w:ascii="Times New Roman" w:hAnsi="Times New Roman" w:cs="Times New Roman"/>
      <w:sz w:val="24"/>
      <w:szCs w:val="24"/>
    </w:rPr>
  </w:style>
  <w:style w:type="character" w:customStyle="1" w:styleId="1230">
    <w:name w:val="Основной текст (12) + Не полужирный3"/>
    <w:basedOn w:val="120"/>
    <w:uiPriority w:val="99"/>
    <w:rsid w:val="000663B1"/>
  </w:style>
  <w:style w:type="character" w:customStyle="1" w:styleId="105">
    <w:name w:val="Заголовок №10 (5)_"/>
    <w:basedOn w:val="DefaultParagraphFont"/>
    <w:link w:val="1050"/>
    <w:uiPriority w:val="99"/>
    <w:locked/>
    <w:rsid w:val="000663B1"/>
    <w:rPr>
      <w:rFonts w:cs="Times New Roman"/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Normal"/>
    <w:link w:val="105"/>
    <w:uiPriority w:val="99"/>
    <w:rsid w:val="000663B1"/>
    <w:pPr>
      <w:shd w:val="clear" w:color="auto" w:fill="FFFFFF"/>
      <w:suppressAutoHyphens w:val="0"/>
      <w:spacing w:line="216" w:lineRule="exact"/>
    </w:pPr>
    <w:rPr>
      <w:spacing w:val="-10"/>
      <w:sz w:val="21"/>
      <w:szCs w:val="21"/>
      <w:shd w:val="clear" w:color="auto" w:fill="FFFFFF"/>
      <w:lang w:eastAsia="ru-RU"/>
    </w:rPr>
  </w:style>
  <w:style w:type="character" w:customStyle="1" w:styleId="80pt">
    <w:name w:val="Основной текст (8) + Интервал 0 pt"/>
    <w:basedOn w:val="80"/>
    <w:uiPriority w:val="99"/>
    <w:rsid w:val="000663B1"/>
    <w:rPr>
      <w:rFonts w:ascii="Times New Roman" w:hAnsi="Times New Roman"/>
      <w:spacing w:val="-10"/>
    </w:rPr>
  </w:style>
  <w:style w:type="character" w:customStyle="1" w:styleId="41">
    <w:name w:val="Основной текст (41)_"/>
    <w:basedOn w:val="DefaultParagraphFont"/>
    <w:link w:val="410"/>
    <w:uiPriority w:val="99"/>
    <w:locked/>
    <w:rsid w:val="000663B1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Normal"/>
    <w:link w:val="41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0663B1"/>
    <w:rPr>
      <w:rFonts w:ascii="Century Gothic" w:hAnsi="Century Gothic" w:cs="Century Gothic"/>
      <w:sz w:val="8"/>
      <w:szCs w:val="8"/>
    </w:rPr>
  </w:style>
  <w:style w:type="character" w:customStyle="1" w:styleId="2a">
    <w:name w:val="Подпись к таблице (2)_"/>
    <w:basedOn w:val="DefaultParagraphFont"/>
    <w:link w:val="2b"/>
    <w:uiPriority w:val="99"/>
    <w:locked/>
    <w:rsid w:val="000663B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2b">
    <w:name w:val="Подпись к таблице (2)"/>
    <w:basedOn w:val="Normal"/>
    <w:link w:val="2a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spacing w:val="-2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(42)_"/>
    <w:basedOn w:val="DefaultParagraphFont"/>
    <w:link w:val="420"/>
    <w:uiPriority w:val="99"/>
    <w:locked/>
    <w:rsid w:val="000663B1"/>
    <w:rPr>
      <w:rFonts w:cs="Times New Roman"/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Normal"/>
    <w:link w:val="42"/>
    <w:uiPriority w:val="99"/>
    <w:rsid w:val="000663B1"/>
    <w:pPr>
      <w:shd w:val="clear" w:color="auto" w:fill="FFFFFF"/>
      <w:suppressAutoHyphens w:val="0"/>
      <w:spacing w:line="278" w:lineRule="exact"/>
    </w:pPr>
    <w:rPr>
      <w:sz w:val="23"/>
      <w:szCs w:val="23"/>
      <w:shd w:val="clear" w:color="auto" w:fill="FFFFFF"/>
      <w:lang w:eastAsia="ru-RU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0663B1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431">
    <w:name w:val="Основной текст (43)_"/>
    <w:basedOn w:val="DefaultParagraphFont"/>
    <w:link w:val="432"/>
    <w:uiPriority w:val="99"/>
    <w:locked/>
    <w:rsid w:val="000663B1"/>
    <w:rPr>
      <w:rFonts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Normal"/>
    <w:link w:val="431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spacing w:val="-10"/>
      <w:sz w:val="29"/>
      <w:szCs w:val="29"/>
      <w:shd w:val="clear" w:color="auto" w:fill="FFFFFF"/>
      <w:lang w:eastAsia="ru-RU"/>
    </w:rPr>
  </w:style>
  <w:style w:type="character" w:customStyle="1" w:styleId="1221">
    <w:name w:val="Основной текст (12) + Не полужирный2"/>
    <w:basedOn w:val="120"/>
    <w:uiPriority w:val="99"/>
    <w:rsid w:val="000663B1"/>
    <w:rPr>
      <w:noProof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0663B1"/>
    <w:rPr>
      <w:i/>
      <w:iCs/>
      <w:spacing w:val="0"/>
      <w:sz w:val="21"/>
      <w:szCs w:val="21"/>
    </w:rPr>
  </w:style>
  <w:style w:type="character" w:customStyle="1" w:styleId="aa">
    <w:name w:val="Подпись к картинке_"/>
    <w:basedOn w:val="DefaultParagraphFont"/>
    <w:link w:val="17"/>
    <w:uiPriority w:val="99"/>
    <w:locked/>
    <w:rsid w:val="000663B1"/>
    <w:rPr>
      <w:rFonts w:cs="Times New Roman"/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Normal"/>
    <w:link w:val="aa"/>
    <w:uiPriority w:val="99"/>
    <w:rsid w:val="000663B1"/>
    <w:pPr>
      <w:shd w:val="clear" w:color="auto" w:fill="FFFFFF"/>
      <w:suppressAutoHyphens w:val="0"/>
      <w:spacing w:line="211" w:lineRule="exact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ab">
    <w:name w:val="Подпись к картинке"/>
    <w:basedOn w:val="aa"/>
    <w:uiPriority w:val="99"/>
    <w:rsid w:val="000663B1"/>
  </w:style>
  <w:style w:type="character" w:customStyle="1" w:styleId="FranklinGothicMedium0">
    <w:name w:val="Подпись к картинке + Franklin Gothic Medium"/>
    <w:aliases w:val="131,5 pt9,Полужирный7"/>
    <w:basedOn w:val="aa"/>
    <w:uiPriority w:val="99"/>
    <w:rsid w:val="000663B1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CenturyGothic0">
    <w:name w:val="Подпись к картинке + Century Gothic"/>
    <w:aliases w:val="93,5 pt8,Полужирный6"/>
    <w:basedOn w:val="aa"/>
    <w:uiPriority w:val="99"/>
    <w:rsid w:val="000663B1"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0663B1"/>
  </w:style>
  <w:style w:type="character" w:customStyle="1" w:styleId="22TimesNewRoman1">
    <w:name w:val="Основной текст (22) + Times New Roman1"/>
    <w:aliases w:val="101,5 pt7,Не полужирный2,Интервал 0 pt8"/>
    <w:basedOn w:val="221"/>
    <w:uiPriority w:val="99"/>
    <w:rsid w:val="000663B1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1">
    <w:name w:val="Основной текст (12) + Не полужирный1"/>
    <w:basedOn w:val="120"/>
    <w:uiPriority w:val="99"/>
    <w:rsid w:val="000663B1"/>
    <w:rPr>
      <w:noProof/>
    </w:rPr>
  </w:style>
  <w:style w:type="character" w:customStyle="1" w:styleId="1133">
    <w:name w:val="Основной текст (11)3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160">
    <w:name w:val="Основной текст (16)_"/>
    <w:basedOn w:val="DefaultParagraphFont"/>
    <w:link w:val="161"/>
    <w:uiPriority w:val="99"/>
    <w:locked/>
    <w:rsid w:val="000663B1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Normal"/>
    <w:link w:val="160"/>
    <w:uiPriority w:val="99"/>
    <w:rsid w:val="000663B1"/>
    <w:pPr>
      <w:shd w:val="clear" w:color="auto" w:fill="FFFFFF"/>
      <w:suppressAutoHyphens w:val="0"/>
      <w:spacing w:line="240" w:lineRule="atLeast"/>
    </w:pPr>
    <w:rPr>
      <w:b/>
      <w:bCs/>
      <w:noProof/>
      <w:w w:val="120"/>
      <w:sz w:val="35"/>
      <w:szCs w:val="35"/>
      <w:shd w:val="clear" w:color="auto" w:fill="FFFFFF"/>
      <w:lang w:eastAsia="ru-RU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0663B1"/>
    <w:rPr>
      <w:spacing w:val="-10"/>
      <w:sz w:val="29"/>
      <w:szCs w:val="29"/>
    </w:rPr>
  </w:style>
  <w:style w:type="character" w:customStyle="1" w:styleId="44">
    <w:name w:val="Основной текст (44)_"/>
    <w:basedOn w:val="DefaultParagraphFont"/>
    <w:link w:val="440"/>
    <w:uiPriority w:val="99"/>
    <w:locked/>
    <w:rsid w:val="000663B1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Normal"/>
    <w:link w:val="44"/>
    <w:uiPriority w:val="99"/>
    <w:rsid w:val="000663B1"/>
    <w:pPr>
      <w:shd w:val="clear" w:color="auto" w:fill="FFFFFF"/>
      <w:suppressAutoHyphens w:val="0"/>
      <w:spacing w:line="240" w:lineRule="atLeast"/>
    </w:pPr>
    <w:rPr>
      <w:rFonts w:ascii="Century Gothic" w:hAnsi="Century Gothic" w:cs="Century Gothic"/>
      <w:noProof/>
      <w:sz w:val="8"/>
      <w:szCs w:val="8"/>
      <w:shd w:val="clear" w:color="auto" w:fill="FFFFFF"/>
      <w:lang w:eastAsia="ru-RU"/>
    </w:rPr>
  </w:style>
  <w:style w:type="character" w:customStyle="1" w:styleId="814">
    <w:name w:val="Основной текст (8) + 14"/>
    <w:aliases w:val="5 pt5,Полужирный5,Интервал 0 pt6"/>
    <w:basedOn w:val="80"/>
    <w:uiPriority w:val="99"/>
    <w:rsid w:val="000663B1"/>
    <w:rPr>
      <w:rFonts w:ascii="Times New Roman" w:hAnsi="Times New Roman"/>
      <w:b/>
      <w:bCs/>
      <w:noProof/>
      <w:spacing w:val="-10"/>
      <w:sz w:val="29"/>
      <w:szCs w:val="29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uiPriority w:val="99"/>
    <w:rsid w:val="000663B1"/>
    <w:rPr>
      <w:rFonts w:ascii="Franklin Gothic Medium" w:hAnsi="Franklin Gothic Medium" w:cs="Franklin Gothic Medium"/>
      <w:b/>
      <w:bCs/>
      <w:noProof/>
      <w:spacing w:val="-10"/>
      <w:sz w:val="22"/>
      <w:szCs w:val="22"/>
    </w:rPr>
  </w:style>
  <w:style w:type="character" w:customStyle="1" w:styleId="1125">
    <w:name w:val="Основной текст (11)2"/>
    <w:basedOn w:val="110"/>
    <w:uiPriority w:val="99"/>
    <w:rsid w:val="000663B1"/>
    <w:rPr>
      <w:rFonts w:ascii="Times New Roman" w:hAnsi="Times New Roman"/>
      <w:spacing w:val="0"/>
    </w:rPr>
  </w:style>
  <w:style w:type="character" w:customStyle="1" w:styleId="45">
    <w:name w:val="Основной текст (45)_"/>
    <w:basedOn w:val="DefaultParagraphFont"/>
    <w:link w:val="450"/>
    <w:uiPriority w:val="99"/>
    <w:locked/>
    <w:rsid w:val="000663B1"/>
    <w:rPr>
      <w:rFonts w:cs="Times New Roman"/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Normal"/>
    <w:link w:val="45"/>
    <w:uiPriority w:val="99"/>
    <w:rsid w:val="000663B1"/>
    <w:pPr>
      <w:shd w:val="clear" w:color="auto" w:fill="FFFFFF"/>
      <w:suppressAutoHyphens w:val="0"/>
      <w:spacing w:after="120" w:line="240" w:lineRule="atLeast"/>
      <w:jc w:val="center"/>
    </w:pPr>
    <w:rPr>
      <w:spacing w:val="10"/>
      <w:sz w:val="14"/>
      <w:szCs w:val="14"/>
      <w:shd w:val="clear" w:color="auto" w:fill="FFFFFF"/>
      <w:lang w:eastAsia="ru-RU"/>
    </w:rPr>
  </w:style>
  <w:style w:type="character" w:customStyle="1" w:styleId="452pt">
    <w:name w:val="Основной текст (45) + Интервал 2 pt"/>
    <w:uiPriority w:val="99"/>
    <w:rsid w:val="000663B1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uiPriority w:val="99"/>
    <w:rsid w:val="000663B1"/>
    <w:rPr>
      <w:rFonts w:ascii="Times New Roman" w:hAnsi="Times New Roman"/>
      <w:spacing w:val="20"/>
    </w:rPr>
  </w:style>
  <w:style w:type="character" w:customStyle="1" w:styleId="221pt">
    <w:name w:val="Основной текст (22) + Интервал 1 pt"/>
    <w:basedOn w:val="221"/>
    <w:uiPriority w:val="99"/>
    <w:rsid w:val="000663B1"/>
    <w:rPr>
      <w:spacing w:val="20"/>
    </w:rPr>
  </w:style>
  <w:style w:type="character" w:customStyle="1" w:styleId="46">
    <w:name w:val="Основной текст (46)_"/>
    <w:basedOn w:val="DefaultParagraphFont"/>
    <w:link w:val="460"/>
    <w:uiPriority w:val="99"/>
    <w:locked/>
    <w:rsid w:val="000663B1"/>
    <w:rPr>
      <w:rFonts w:cs="Times New Roman"/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Normal"/>
    <w:link w:val="46"/>
    <w:uiPriority w:val="99"/>
    <w:rsid w:val="000663B1"/>
    <w:pPr>
      <w:shd w:val="clear" w:color="auto" w:fill="FFFFFF"/>
      <w:suppressAutoHyphens w:val="0"/>
      <w:spacing w:line="322" w:lineRule="exact"/>
      <w:jc w:val="center"/>
    </w:pPr>
    <w:rPr>
      <w:spacing w:val="20"/>
      <w:sz w:val="16"/>
      <w:szCs w:val="16"/>
      <w:shd w:val="clear" w:color="auto" w:fill="FFFFFF"/>
      <w:lang w:eastAsia="ru-RU"/>
    </w:rPr>
  </w:style>
  <w:style w:type="character" w:customStyle="1" w:styleId="458pt">
    <w:name w:val="Основной текст (45) + 8 pt"/>
    <w:aliases w:val="Интервал 1 pt"/>
    <w:uiPriority w:val="99"/>
    <w:rsid w:val="000663B1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0663B1"/>
    <w:rPr>
      <w:b/>
      <w:bCs/>
      <w:i/>
      <w:iCs/>
      <w:sz w:val="21"/>
      <w:szCs w:val="21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0663B1"/>
    <w:rPr>
      <w:i/>
      <w:iCs/>
      <w:spacing w:val="0"/>
      <w:sz w:val="21"/>
      <w:szCs w:val="21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0663B1"/>
    <w:rPr>
      <w:spacing w:val="20"/>
      <w:sz w:val="16"/>
      <w:szCs w:val="16"/>
    </w:rPr>
  </w:style>
  <w:style w:type="character" w:customStyle="1" w:styleId="191pt1">
    <w:name w:val="Основной текст (19) + Интервал 1 pt1"/>
    <w:basedOn w:val="19"/>
    <w:uiPriority w:val="99"/>
    <w:rsid w:val="000663B1"/>
    <w:rPr>
      <w:spacing w:val="20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0663B1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0663B1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0"/>
    <w:uiPriority w:val="99"/>
    <w:rsid w:val="000663B1"/>
    <w:rPr>
      <w:rFonts w:ascii="Times New Roman" w:hAnsi="Times New Roman"/>
      <w:smallCaps/>
      <w:noProof/>
      <w:spacing w:val="0"/>
      <w:sz w:val="14"/>
      <w:szCs w:val="14"/>
    </w:rPr>
  </w:style>
  <w:style w:type="character" w:customStyle="1" w:styleId="87pt1">
    <w:name w:val="Основной текст (8) + 7 pt1"/>
    <w:aliases w:val="Интервал 0 pt1"/>
    <w:basedOn w:val="80"/>
    <w:uiPriority w:val="99"/>
    <w:rsid w:val="000663B1"/>
    <w:rPr>
      <w:rFonts w:ascii="Times New Roman" w:hAnsi="Times New Roman"/>
      <w:spacing w:val="10"/>
      <w:sz w:val="14"/>
      <w:szCs w:val="14"/>
      <w:lang w:val="en-US" w:eastAsia="en-US"/>
    </w:rPr>
  </w:style>
  <w:style w:type="paragraph" w:customStyle="1" w:styleId="Style5">
    <w:name w:val="Style5"/>
    <w:basedOn w:val="Normal"/>
    <w:uiPriority w:val="99"/>
    <w:rsid w:val="000663B1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character" w:customStyle="1" w:styleId="FontStyle16">
    <w:name w:val="Font Style16"/>
    <w:basedOn w:val="DefaultParagraphFont"/>
    <w:uiPriority w:val="99"/>
    <w:rsid w:val="000663B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0663B1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A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63F"/>
    <w:rPr>
      <w:rFonts w:ascii="Tahoma" w:hAnsi="Tahoma" w:cs="Tahoma"/>
      <w:sz w:val="16"/>
      <w:szCs w:val="16"/>
      <w:lang w:eastAsia="zh-CN"/>
    </w:rPr>
  </w:style>
  <w:style w:type="character" w:customStyle="1" w:styleId="s2">
    <w:name w:val="s2"/>
    <w:basedOn w:val="DefaultParagraphFont"/>
    <w:uiPriority w:val="99"/>
    <w:rsid w:val="00E071B6"/>
    <w:rPr>
      <w:rFonts w:cs="Times New Roman"/>
    </w:rPr>
  </w:style>
  <w:style w:type="character" w:customStyle="1" w:styleId="11a">
    <w:name w:val="Заголовок 1 Знак1"/>
    <w:basedOn w:val="DefaultParagraphFont"/>
    <w:uiPriority w:val="99"/>
    <w:rsid w:val="00D40F35"/>
    <w:rPr>
      <w:rFonts w:ascii="Cambria" w:hAnsi="Cambria" w:cs="Cambria"/>
      <w:b/>
      <w:bCs/>
      <w:color w:val="008080"/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D40F35"/>
    <w:rPr>
      <w:rFonts w:cs="Times New Roman"/>
    </w:rPr>
  </w:style>
  <w:style w:type="paragraph" w:customStyle="1" w:styleId="Body0">
    <w:name w:val="Body"/>
    <w:uiPriority w:val="99"/>
    <w:rsid w:val="00D40F35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 w:cs="SchoolBook"/>
      <w:noProof/>
    </w:rPr>
  </w:style>
  <w:style w:type="paragraph" w:customStyle="1" w:styleId="Poem">
    <w:name w:val="Poem"/>
    <w:basedOn w:val="Body0"/>
    <w:uiPriority w:val="99"/>
    <w:rsid w:val="00D40F35"/>
    <w:pPr>
      <w:ind w:left="567" w:firstLine="0"/>
      <w:jc w:val="left"/>
    </w:pPr>
  </w:style>
  <w:style w:type="paragraph" w:customStyle="1" w:styleId="1a">
    <w:name w:val="Схема документа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DefaultParagraphFont"/>
    <w:uiPriority w:val="99"/>
    <w:rsid w:val="00D40F35"/>
    <w:rPr>
      <w:rFonts w:ascii="Tahoma" w:hAnsi="Tahoma" w:cs="Tahoma"/>
      <w:sz w:val="16"/>
      <w:szCs w:val="16"/>
    </w:rPr>
  </w:style>
  <w:style w:type="character" w:customStyle="1" w:styleId="1b">
    <w:name w:val="Строгий1"/>
    <w:basedOn w:val="DefaultParagraphFont"/>
    <w:uiPriority w:val="99"/>
    <w:rsid w:val="00D40F35"/>
    <w:rPr>
      <w:rFonts w:cs="Times New Roman"/>
      <w:b/>
      <w:bCs/>
    </w:rPr>
  </w:style>
  <w:style w:type="paragraph" w:customStyle="1" w:styleId="1c">
    <w:name w:val="Текст выноски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paragraph" w:customStyle="1" w:styleId="1d">
    <w:name w:val="Обычный (веб)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lang w:eastAsia="ru-RU"/>
    </w:rPr>
  </w:style>
  <w:style w:type="character" w:customStyle="1" w:styleId="1e">
    <w:name w:val="Гиперссылка1"/>
    <w:basedOn w:val="DefaultParagraphFont"/>
    <w:uiPriority w:val="99"/>
    <w:rsid w:val="00D40F35"/>
    <w:rPr>
      <w:rFonts w:cs="Times New Roman"/>
      <w:color w:val="008080"/>
      <w:sz w:val="21"/>
      <w:szCs w:val="21"/>
      <w:u w:val="none"/>
    </w:rPr>
  </w:style>
  <w:style w:type="paragraph" w:customStyle="1" w:styleId="western">
    <w:name w:val="western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lang w:eastAsia="ru-RU"/>
    </w:rPr>
  </w:style>
  <w:style w:type="paragraph" w:customStyle="1" w:styleId="DecimalAligned">
    <w:name w:val="Decimal Aligned"/>
    <w:basedOn w:val="Normal"/>
    <w:uiPriority w:val="99"/>
    <w:rsid w:val="00D40F35"/>
    <w:pPr>
      <w:tabs>
        <w:tab w:val="decimal" w:pos="360"/>
      </w:tabs>
      <w:suppressAutoHyphens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ru-RU"/>
    </w:rPr>
  </w:style>
  <w:style w:type="character" w:styleId="SubtleEmphasis">
    <w:name w:val="Subtle Emphasis"/>
    <w:basedOn w:val="DefaultParagraphFont"/>
    <w:uiPriority w:val="99"/>
    <w:qFormat/>
    <w:rsid w:val="00D40F35"/>
    <w:rPr>
      <w:rFonts w:cs="Times New Roman"/>
      <w:i/>
      <w:iCs/>
      <w:color w:val="808080"/>
      <w:sz w:val="22"/>
      <w:szCs w:val="22"/>
      <w:lang w:val="ru-RU"/>
    </w:rPr>
  </w:style>
  <w:style w:type="paragraph" w:customStyle="1" w:styleId="u">
    <w:name w:val="u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lang w:eastAsia="ru-RU"/>
    </w:rPr>
  </w:style>
  <w:style w:type="paragraph" w:customStyle="1" w:styleId="HTML1">
    <w:name w:val="Стандартный HTML1"/>
    <w:basedOn w:val="Normal"/>
    <w:uiPriority w:val="99"/>
    <w:rsid w:val="00D4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uiPriority w:val="99"/>
    <w:rsid w:val="00D40F35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ru-RU"/>
    </w:rPr>
  </w:style>
  <w:style w:type="paragraph" w:customStyle="1" w:styleId="213">
    <w:name w:val="Основной текст с отступом 2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ru-RU"/>
    </w:rPr>
  </w:style>
  <w:style w:type="paragraph" w:customStyle="1" w:styleId="312">
    <w:name w:val="Основной текст с отступом 3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D40F35"/>
    <w:rPr>
      <w:sz w:val="16"/>
    </w:rPr>
  </w:style>
  <w:style w:type="paragraph" w:styleId="BodyTextIndent3">
    <w:name w:val="Body Text Indent 3"/>
    <w:basedOn w:val="Normal"/>
    <w:link w:val="BodyTextIndent3Char2"/>
    <w:uiPriority w:val="99"/>
    <w:rsid w:val="00D40F35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4D4F44"/>
    <w:rPr>
      <w:rFonts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D40F35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40F35"/>
    <w:rPr>
      <w:rFonts w:cs="Times New Roman"/>
      <w:b/>
      <w:bCs/>
      <w:sz w:val="24"/>
      <w:szCs w:val="24"/>
    </w:rPr>
  </w:style>
  <w:style w:type="paragraph" w:styleId="ListNumber">
    <w:name w:val="List Number"/>
    <w:basedOn w:val="Normal"/>
    <w:uiPriority w:val="99"/>
    <w:rsid w:val="00D40F35"/>
    <w:pPr>
      <w:tabs>
        <w:tab w:val="left" w:pos="567"/>
      </w:tabs>
      <w:suppressAutoHyphens w:val="0"/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eastAsia="ru-RU"/>
    </w:rPr>
  </w:style>
  <w:style w:type="paragraph" w:customStyle="1" w:styleId="1f">
    <w:name w:val="Текст1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DefaultParagraphFont"/>
    <w:uiPriority w:val="99"/>
    <w:rsid w:val="00D40F35"/>
    <w:rPr>
      <w:rFonts w:ascii="Courier New" w:hAnsi="Courier New" w:cs="Courier New"/>
      <w:sz w:val="20"/>
      <w:szCs w:val="20"/>
    </w:rPr>
  </w:style>
  <w:style w:type="paragraph" w:customStyle="1" w:styleId="ae">
    <w:name w:val="Цитаты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lang w:eastAsia="ru-RU"/>
    </w:rPr>
  </w:style>
  <w:style w:type="character" w:customStyle="1" w:styleId="blueselect1">
    <w:name w:val="blueselect1"/>
    <w:basedOn w:val="DefaultParagraphFont"/>
    <w:uiPriority w:val="99"/>
    <w:rsid w:val="00D40F35"/>
    <w:rPr>
      <w:rFonts w:cs="Times New Roman"/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  <w:lang w:eastAsia="ru-RU"/>
    </w:rPr>
  </w:style>
  <w:style w:type="paragraph" w:customStyle="1" w:styleId="content">
    <w:name w:val="content"/>
    <w:basedOn w:val="Normal"/>
    <w:uiPriority w:val="99"/>
    <w:rsid w:val="00D40F35"/>
    <w:pPr>
      <w:suppressAutoHyphens w:val="0"/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  <w:lang w:eastAsia="ru-RU"/>
    </w:rPr>
  </w:style>
  <w:style w:type="character" w:customStyle="1" w:styleId="EndnoteTextChar">
    <w:name w:val="Endnote Text Char"/>
    <w:uiPriority w:val="99"/>
    <w:locked/>
    <w:rsid w:val="00D40F35"/>
  </w:style>
  <w:style w:type="paragraph" w:styleId="EndnoteText">
    <w:name w:val="endnote text"/>
    <w:basedOn w:val="Normal"/>
    <w:link w:val="EndnoteTextChar2"/>
    <w:uiPriority w:val="99"/>
    <w:semiHidden/>
    <w:rsid w:val="00D40F35"/>
    <w:pPr>
      <w:suppressAutoHyphens w:val="0"/>
    </w:pPr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D4F44"/>
    <w:rPr>
      <w:rFonts w:cs="Times New Roman"/>
      <w:sz w:val="20"/>
      <w:szCs w:val="20"/>
      <w:lang w:eastAsia="zh-CN"/>
    </w:rPr>
  </w:style>
  <w:style w:type="character" w:customStyle="1" w:styleId="textcopy1">
    <w:name w:val="textcopy1"/>
    <w:basedOn w:val="DefaultParagraphFont"/>
    <w:uiPriority w:val="99"/>
    <w:rsid w:val="00D40F35"/>
    <w:rPr>
      <w:rFonts w:ascii="Arial" w:hAnsi="Arial" w:cs="Arial"/>
      <w:color w:val="000000"/>
      <w:sz w:val="13"/>
      <w:szCs w:val="13"/>
    </w:rPr>
  </w:style>
  <w:style w:type="paragraph" w:styleId="TOCHeading">
    <w:name w:val="TOC Heading"/>
    <w:basedOn w:val="Heading1"/>
    <w:next w:val="Normal"/>
    <w:uiPriority w:val="99"/>
    <w:qFormat/>
    <w:rsid w:val="00D40F35"/>
    <w:pPr>
      <w:keepLines/>
      <w:overflowPunct w:val="0"/>
      <w:autoSpaceDE w:val="0"/>
      <w:autoSpaceDN w:val="0"/>
      <w:adjustRightInd w:val="0"/>
      <w:spacing w:before="480" w:line="276" w:lineRule="auto"/>
      <w:jc w:val="left"/>
      <w:textAlignment w:val="baseline"/>
      <w:outlineLvl w:val="9"/>
    </w:pPr>
    <w:rPr>
      <w:rFonts w:ascii="Cambria" w:hAnsi="Cambria" w:cs="Cambria"/>
      <w:color w:val="008080"/>
      <w:sz w:val="28"/>
      <w:szCs w:val="28"/>
    </w:rPr>
  </w:style>
  <w:style w:type="character" w:customStyle="1" w:styleId="1f0">
    <w:name w:val="Просмотренная гиперссылка1"/>
    <w:basedOn w:val="DefaultParagraphFont"/>
    <w:uiPriority w:val="99"/>
    <w:rsid w:val="00D40F35"/>
    <w:rPr>
      <w:rFonts w:cs="Times New Roman"/>
      <w:color w:val="800080"/>
      <w:u w:val="single"/>
    </w:rPr>
  </w:style>
  <w:style w:type="character" w:customStyle="1" w:styleId="1f1">
    <w:name w:val="Выделение1"/>
    <w:basedOn w:val="DefaultParagraphFont"/>
    <w:uiPriority w:val="99"/>
    <w:rsid w:val="00D40F35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rsid w:val="00D40F35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40F35"/>
    <w:rPr>
      <w:rFonts w:cs="Times New Roman"/>
    </w:rPr>
  </w:style>
  <w:style w:type="character" w:customStyle="1" w:styleId="rtxt">
    <w:name w:val="rtxt"/>
    <w:basedOn w:val="DefaultParagraphFont"/>
    <w:uiPriority w:val="99"/>
    <w:rsid w:val="00D40F3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40F3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40F35"/>
    <w:rPr>
      <w:rFonts w:cs="Times New Roman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D40F35"/>
    <w:rPr>
      <w:rFonts w:cs="Times New Roman"/>
      <w:sz w:val="16"/>
      <w:szCs w:val="16"/>
      <w:lang w:eastAsia="zh-CN"/>
    </w:rPr>
  </w:style>
  <w:style w:type="paragraph" w:customStyle="1" w:styleId="1f2">
    <w:name w:val="Обычный1"/>
    <w:uiPriority w:val="99"/>
    <w:rsid w:val="00D40F35"/>
    <w:pPr>
      <w:widowControl w:val="0"/>
    </w:pPr>
    <w:rPr>
      <w:sz w:val="20"/>
      <w:szCs w:val="20"/>
    </w:rPr>
  </w:style>
  <w:style w:type="paragraph" w:customStyle="1" w:styleId="1f3">
    <w:name w:val="Абзац списка1"/>
    <w:basedOn w:val="Normal"/>
    <w:uiPriority w:val="99"/>
    <w:rsid w:val="00D40F35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FontStyle353">
    <w:name w:val="Font Style353"/>
    <w:basedOn w:val="DefaultParagraphFont"/>
    <w:uiPriority w:val="99"/>
    <w:rsid w:val="00D40F35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basedOn w:val="DefaultParagraphFont"/>
    <w:uiPriority w:val="99"/>
    <w:rsid w:val="00D40F35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Normal"/>
    <w:uiPriority w:val="99"/>
    <w:rsid w:val="00D40F35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53">
    <w:name w:val="Style53"/>
    <w:basedOn w:val="Normal"/>
    <w:uiPriority w:val="99"/>
    <w:rsid w:val="00D40F35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D40F35"/>
    <w:rPr>
      <w:rFonts w:cs="Times New Roman"/>
      <w:lang w:eastAsia="zh-CN"/>
    </w:rPr>
  </w:style>
  <w:style w:type="paragraph" w:customStyle="1" w:styleId="11b">
    <w:name w:val="Абзац списка11"/>
    <w:basedOn w:val="Normal"/>
    <w:uiPriority w:val="99"/>
    <w:rsid w:val="00D40F35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1f4">
    <w:name w:val="Текст сноски Знак1"/>
    <w:basedOn w:val="DefaultParagraphFont"/>
    <w:uiPriority w:val="99"/>
    <w:semiHidden/>
    <w:rsid w:val="004D5BF8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D5BF8"/>
    <w:rPr>
      <w:rFonts w:cs="Times New Roman"/>
      <w:vertAlign w:val="superscript"/>
    </w:rPr>
  </w:style>
  <w:style w:type="paragraph" w:styleId="TOC3">
    <w:name w:val="toc 3"/>
    <w:basedOn w:val="Normal"/>
    <w:next w:val="Normal"/>
    <w:autoRedefine/>
    <w:uiPriority w:val="99"/>
    <w:semiHidden/>
    <w:rsid w:val="004D5BF8"/>
    <w:pPr>
      <w:suppressAutoHyphens w:val="0"/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  <w:lang w:eastAsia="ru-RU"/>
    </w:rPr>
  </w:style>
  <w:style w:type="character" w:customStyle="1" w:styleId="1f5">
    <w:name w:val="Текст выноски Знак1"/>
    <w:basedOn w:val="DefaultParagraphFont"/>
    <w:uiPriority w:val="99"/>
    <w:semiHidden/>
    <w:rsid w:val="004D5BF8"/>
    <w:rPr>
      <w:rFonts w:ascii="Tahoma" w:hAnsi="Tahoma" w:cs="Tahoma"/>
      <w:sz w:val="16"/>
      <w:szCs w:val="16"/>
      <w:lang w:val="ru-RU" w:eastAsia="ru-RU"/>
    </w:rPr>
  </w:style>
  <w:style w:type="character" w:customStyle="1" w:styleId="214">
    <w:name w:val="Основной текст с отступом 2 Знак1"/>
    <w:basedOn w:val="DefaultParagraphFont"/>
    <w:uiPriority w:val="99"/>
    <w:semiHidden/>
    <w:rsid w:val="004D5BF8"/>
    <w:rPr>
      <w:rFonts w:ascii="SchoolBookAC" w:hAnsi="SchoolBookAC" w:cs="SchoolBookAC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4D5BF8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D4B5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D4B5B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CD4B5B"/>
    <w:rPr>
      <w:rFonts w:cs="Times New Roman"/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DefaultParagraphFont"/>
    <w:uiPriority w:val="99"/>
    <w:rsid w:val="00CD4B5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CD4B5B"/>
    <w:pPr>
      <w:suppressAutoHyphens w:val="0"/>
      <w:ind w:left="720" w:firstLine="700"/>
      <w:jc w:val="both"/>
    </w:pPr>
    <w:rPr>
      <w:lang w:eastAsia="ru-RU"/>
    </w:rPr>
  </w:style>
  <w:style w:type="paragraph" w:customStyle="1" w:styleId="af">
    <w:name w:val="Новый"/>
    <w:basedOn w:val="Normal"/>
    <w:uiPriority w:val="99"/>
    <w:rsid w:val="008E329C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0">
    <w:name w:val="А_основной Знак"/>
    <w:basedOn w:val="DefaultParagraphFont"/>
    <w:link w:val="af1"/>
    <w:uiPriority w:val="99"/>
    <w:locked/>
    <w:rsid w:val="008E329C"/>
    <w:rPr>
      <w:rFonts w:eastAsia="Times New Roman" w:cs="Times New Roman"/>
      <w:sz w:val="28"/>
      <w:szCs w:val="28"/>
    </w:rPr>
  </w:style>
  <w:style w:type="paragraph" w:customStyle="1" w:styleId="af1">
    <w:name w:val="А_основной"/>
    <w:basedOn w:val="Normal"/>
    <w:link w:val="af0"/>
    <w:uiPriority w:val="99"/>
    <w:rsid w:val="008E329C"/>
    <w:pPr>
      <w:suppressAutoHyphens w:val="0"/>
      <w:spacing w:line="360" w:lineRule="auto"/>
      <w:ind w:firstLine="454"/>
      <w:jc w:val="both"/>
    </w:pPr>
    <w:rPr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E555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33</Pages>
  <Words>10052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Школа</cp:lastModifiedBy>
  <cp:revision>69</cp:revision>
  <cp:lastPrinted>2002-01-01T00:06:00Z</cp:lastPrinted>
  <dcterms:created xsi:type="dcterms:W3CDTF">2013-06-01T10:23:00Z</dcterms:created>
  <dcterms:modified xsi:type="dcterms:W3CDTF">2001-12-31T21:28:00Z</dcterms:modified>
</cp:coreProperties>
</file>